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E3B8A" w:rsidRDefault="001E3B8A" w:rsidP="00574D88">
      <w:pPr>
        <w:rPr>
          <w:rFonts w:ascii="Arial" w:eastAsia="Arial" w:hAnsi="Arial" w:cs="Arial"/>
          <w:szCs w:val="9"/>
        </w:rPr>
      </w:pPr>
    </w:p>
    <w:p w:rsidR="001E3B8A" w:rsidRDefault="001E3B8A" w:rsidP="00574D88">
      <w:pPr>
        <w:rPr>
          <w:rFonts w:ascii="Arial" w:eastAsia="Arial" w:hAnsi="Arial" w:cs="Arial"/>
          <w:szCs w:val="9"/>
        </w:rPr>
      </w:pPr>
    </w:p>
    <w:p w:rsidR="001E3B8A" w:rsidRDefault="001E3B8A" w:rsidP="00574D88">
      <w:pPr>
        <w:rPr>
          <w:rFonts w:ascii="Arial" w:eastAsia="Arial" w:hAnsi="Arial" w:cs="Arial"/>
          <w:szCs w:val="9"/>
        </w:rPr>
      </w:pPr>
    </w:p>
    <w:p w:rsidR="006623F9" w:rsidRDefault="006623F9" w:rsidP="00574D88">
      <w:pPr>
        <w:rPr>
          <w:rFonts w:ascii="Arial" w:eastAsia="Arial" w:hAnsi="Arial" w:cs="Arial"/>
          <w:szCs w:val="9"/>
        </w:rPr>
      </w:pPr>
    </w:p>
    <w:tbl>
      <w:tblPr>
        <w:tblStyle w:val="TableGrid"/>
        <w:tblpPr w:leftFromText="181" w:rightFromText="181" w:vertAnchor="page" w:tblpXSpec="right" w:tblpY="3006"/>
        <w:tblOverlap w:val="never"/>
        <w:tblW w:w="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6E6E6"/>
        <w:tblLook w:val="00BF"/>
      </w:tblPr>
      <w:tblGrid>
        <w:gridCol w:w="1701"/>
        <w:gridCol w:w="3204"/>
      </w:tblGrid>
      <w:tr w:rsidR="006623F9">
        <w:trPr>
          <w:cantSplit/>
          <w:trHeight w:val="339"/>
        </w:trPr>
        <w:tc>
          <w:tcPr>
            <w:tcW w:w="4905" w:type="dxa"/>
            <w:gridSpan w:val="2"/>
            <w:shd w:val="clear" w:color="auto" w:fill="BFBFBF" w:themeFill="background1" w:themeFillShade="BF"/>
            <w:vAlign w:val="center"/>
          </w:tcPr>
          <w:p w:rsidR="006623F9" w:rsidRPr="006623F9" w:rsidRDefault="006623F9" w:rsidP="003B0B03">
            <w:pPr>
              <w:jc w:val="center"/>
              <w:rPr>
                <w:rFonts w:ascii="Arial" w:hAnsi="Arial"/>
                <w:b/>
                <w:color w:val="595959" w:themeColor="text1" w:themeTint="A6"/>
                <w:sz w:val="18"/>
              </w:rPr>
            </w:pPr>
            <w:r w:rsidRPr="006623F9">
              <w:rPr>
                <w:rFonts w:ascii="Arial" w:hAnsi="Arial"/>
                <w:b/>
                <w:color w:val="595959" w:themeColor="text1" w:themeTint="A6"/>
                <w:sz w:val="18"/>
              </w:rPr>
              <w:t>Contact details</w:t>
            </w:r>
          </w:p>
        </w:tc>
      </w:tr>
      <w:tr w:rsidR="006623F9">
        <w:trPr>
          <w:cantSplit/>
          <w:trHeight w:val="339"/>
        </w:trPr>
        <w:tc>
          <w:tcPr>
            <w:tcW w:w="1701" w:type="dxa"/>
            <w:shd w:val="clear" w:color="auto" w:fill="E6E6E6"/>
            <w:vAlign w:val="center"/>
          </w:tcPr>
          <w:p w:rsidR="006623F9" w:rsidRPr="002C0DDE" w:rsidRDefault="006623F9" w:rsidP="003B0B03">
            <w:pPr>
              <w:rPr>
                <w:rFonts w:ascii="Arial" w:hAnsi="Arial"/>
                <w:color w:val="404040" w:themeColor="text1" w:themeTint="BF"/>
                <w:sz w:val="20"/>
              </w:rPr>
            </w:pPr>
            <w:r w:rsidRPr="002C0DDE">
              <w:rPr>
                <w:rFonts w:ascii="Arial" w:hAnsi="Arial"/>
                <w:color w:val="404040" w:themeColor="text1" w:themeTint="BF"/>
                <w:sz w:val="20"/>
              </w:rPr>
              <w:t>Company Name</w:t>
            </w:r>
          </w:p>
        </w:tc>
        <w:tc>
          <w:tcPr>
            <w:tcW w:w="3204" w:type="dxa"/>
            <w:shd w:val="clear" w:color="auto" w:fill="E6E6E6"/>
            <w:vAlign w:val="center"/>
          </w:tcPr>
          <w:p w:rsidR="006623F9" w:rsidRPr="006623F9" w:rsidRDefault="006623F9" w:rsidP="003B0B03">
            <w:pPr>
              <w:rPr>
                <w:rFonts w:ascii="Arial" w:hAnsi="Arial"/>
                <w:b/>
                <w:color w:val="595959" w:themeColor="text1" w:themeTint="A6"/>
                <w:sz w:val="18"/>
              </w:rPr>
            </w:pPr>
          </w:p>
        </w:tc>
      </w:tr>
      <w:tr w:rsidR="006623F9">
        <w:trPr>
          <w:cantSplit/>
          <w:trHeight w:val="339"/>
        </w:trPr>
        <w:tc>
          <w:tcPr>
            <w:tcW w:w="1701" w:type="dxa"/>
            <w:shd w:val="clear" w:color="auto" w:fill="E6E6E6"/>
            <w:vAlign w:val="center"/>
          </w:tcPr>
          <w:p w:rsidR="006623F9" w:rsidRPr="002C0DDE" w:rsidRDefault="006623F9" w:rsidP="003B0B03">
            <w:pPr>
              <w:rPr>
                <w:rFonts w:ascii="Arial" w:hAnsi="Arial"/>
                <w:color w:val="404040" w:themeColor="text1" w:themeTint="BF"/>
                <w:sz w:val="20"/>
              </w:rPr>
            </w:pPr>
            <w:r w:rsidRPr="002C0DDE">
              <w:rPr>
                <w:rFonts w:ascii="Arial" w:hAnsi="Arial"/>
                <w:color w:val="404040" w:themeColor="text1" w:themeTint="BF"/>
                <w:sz w:val="20"/>
              </w:rPr>
              <w:t>Contact name</w:t>
            </w:r>
          </w:p>
        </w:tc>
        <w:tc>
          <w:tcPr>
            <w:tcW w:w="3204" w:type="dxa"/>
            <w:shd w:val="clear" w:color="auto" w:fill="E6E6E6"/>
            <w:vAlign w:val="center"/>
          </w:tcPr>
          <w:p w:rsidR="006623F9" w:rsidRPr="006623F9" w:rsidRDefault="006623F9" w:rsidP="003B0B03">
            <w:pPr>
              <w:rPr>
                <w:rFonts w:ascii="Arial" w:hAnsi="Arial"/>
                <w:b/>
                <w:color w:val="595959" w:themeColor="text1" w:themeTint="A6"/>
                <w:sz w:val="18"/>
              </w:rPr>
            </w:pPr>
          </w:p>
        </w:tc>
      </w:tr>
      <w:tr w:rsidR="006623F9">
        <w:trPr>
          <w:cantSplit/>
          <w:trHeight w:val="339"/>
        </w:trPr>
        <w:tc>
          <w:tcPr>
            <w:tcW w:w="1701" w:type="dxa"/>
            <w:shd w:val="clear" w:color="auto" w:fill="E6E6E6"/>
            <w:vAlign w:val="center"/>
          </w:tcPr>
          <w:p w:rsidR="006623F9" w:rsidRPr="002C0DDE" w:rsidRDefault="006623F9" w:rsidP="003B0B03">
            <w:pPr>
              <w:rPr>
                <w:rFonts w:ascii="Arial" w:hAnsi="Arial"/>
                <w:color w:val="404040" w:themeColor="text1" w:themeTint="BF"/>
                <w:sz w:val="20"/>
              </w:rPr>
            </w:pPr>
            <w:r w:rsidRPr="002C0DDE">
              <w:rPr>
                <w:rFonts w:ascii="Arial" w:hAnsi="Arial"/>
                <w:color w:val="404040" w:themeColor="text1" w:themeTint="BF"/>
                <w:sz w:val="20"/>
              </w:rPr>
              <w:t xml:space="preserve">Telephone </w:t>
            </w:r>
          </w:p>
        </w:tc>
        <w:tc>
          <w:tcPr>
            <w:tcW w:w="3204" w:type="dxa"/>
            <w:shd w:val="clear" w:color="auto" w:fill="E6E6E6"/>
            <w:vAlign w:val="center"/>
          </w:tcPr>
          <w:p w:rsidR="006623F9" w:rsidRPr="006623F9" w:rsidRDefault="006623F9" w:rsidP="003B0B03">
            <w:pPr>
              <w:rPr>
                <w:rFonts w:ascii="Arial" w:hAnsi="Arial"/>
                <w:b/>
                <w:color w:val="595959" w:themeColor="text1" w:themeTint="A6"/>
                <w:sz w:val="18"/>
              </w:rPr>
            </w:pPr>
          </w:p>
        </w:tc>
      </w:tr>
      <w:tr w:rsidR="006623F9">
        <w:trPr>
          <w:cantSplit/>
          <w:trHeight w:val="339"/>
        </w:trPr>
        <w:tc>
          <w:tcPr>
            <w:tcW w:w="1701" w:type="dxa"/>
            <w:shd w:val="clear" w:color="auto" w:fill="E6E6E6"/>
            <w:vAlign w:val="center"/>
          </w:tcPr>
          <w:p w:rsidR="006623F9" w:rsidRPr="002C0DDE" w:rsidRDefault="006623F9" w:rsidP="003B0B03">
            <w:pPr>
              <w:rPr>
                <w:rFonts w:ascii="Arial" w:hAnsi="Arial"/>
                <w:color w:val="404040" w:themeColor="text1" w:themeTint="BF"/>
                <w:sz w:val="20"/>
              </w:rPr>
            </w:pPr>
            <w:proofErr w:type="gramStart"/>
            <w:r w:rsidRPr="002C0DDE">
              <w:rPr>
                <w:rFonts w:ascii="Arial" w:hAnsi="Arial"/>
                <w:color w:val="404040" w:themeColor="text1" w:themeTint="BF"/>
                <w:sz w:val="20"/>
              </w:rPr>
              <w:t>email</w:t>
            </w:r>
            <w:proofErr w:type="gramEnd"/>
          </w:p>
        </w:tc>
        <w:tc>
          <w:tcPr>
            <w:tcW w:w="3204" w:type="dxa"/>
            <w:shd w:val="clear" w:color="auto" w:fill="E6E6E6"/>
            <w:vAlign w:val="center"/>
          </w:tcPr>
          <w:p w:rsidR="006623F9" w:rsidRPr="006623F9" w:rsidRDefault="006623F9" w:rsidP="003B0B03">
            <w:pPr>
              <w:rPr>
                <w:rFonts w:ascii="Arial" w:hAnsi="Arial"/>
                <w:b/>
                <w:color w:val="595959" w:themeColor="text1" w:themeTint="A6"/>
                <w:sz w:val="18"/>
              </w:rPr>
            </w:pPr>
          </w:p>
        </w:tc>
      </w:tr>
      <w:tr w:rsidR="006623F9">
        <w:trPr>
          <w:cantSplit/>
          <w:trHeight w:val="339"/>
        </w:trPr>
        <w:tc>
          <w:tcPr>
            <w:tcW w:w="4905" w:type="dxa"/>
            <w:gridSpan w:val="2"/>
            <w:shd w:val="clear" w:color="auto" w:fill="BFBFBF" w:themeFill="background1" w:themeFillShade="BF"/>
            <w:vAlign w:val="center"/>
          </w:tcPr>
          <w:p w:rsidR="006623F9" w:rsidRPr="006623F9" w:rsidRDefault="006623F9" w:rsidP="003B0B03">
            <w:pPr>
              <w:jc w:val="center"/>
              <w:rPr>
                <w:rFonts w:ascii="Arial" w:hAnsi="Arial"/>
                <w:b/>
                <w:color w:val="595959" w:themeColor="text1" w:themeTint="A6"/>
                <w:sz w:val="18"/>
              </w:rPr>
            </w:pPr>
            <w:r w:rsidRPr="006623F9">
              <w:rPr>
                <w:rFonts w:ascii="Arial" w:hAnsi="Arial"/>
                <w:b/>
                <w:color w:val="595959" w:themeColor="text1" w:themeTint="A6"/>
                <w:sz w:val="18"/>
              </w:rPr>
              <w:t>Billing address</w:t>
            </w:r>
          </w:p>
        </w:tc>
      </w:tr>
      <w:tr w:rsidR="006623F9">
        <w:trPr>
          <w:cantSplit/>
          <w:trHeight w:val="339"/>
        </w:trPr>
        <w:tc>
          <w:tcPr>
            <w:tcW w:w="1701" w:type="dxa"/>
            <w:shd w:val="clear" w:color="auto" w:fill="E6E6E6"/>
            <w:vAlign w:val="center"/>
          </w:tcPr>
          <w:p w:rsidR="006623F9" w:rsidRPr="002C0DDE" w:rsidRDefault="006623F9" w:rsidP="003B0B03">
            <w:pPr>
              <w:rPr>
                <w:rFonts w:ascii="Arial" w:hAnsi="Arial"/>
                <w:color w:val="404040" w:themeColor="text1" w:themeTint="BF"/>
                <w:sz w:val="20"/>
              </w:rPr>
            </w:pPr>
            <w:r w:rsidRPr="002C0DDE">
              <w:rPr>
                <w:rFonts w:ascii="Arial" w:hAnsi="Arial"/>
                <w:color w:val="404040" w:themeColor="text1" w:themeTint="BF"/>
                <w:sz w:val="20"/>
              </w:rPr>
              <w:t>Address 1</w:t>
            </w:r>
          </w:p>
        </w:tc>
        <w:tc>
          <w:tcPr>
            <w:tcW w:w="3204" w:type="dxa"/>
            <w:shd w:val="clear" w:color="auto" w:fill="E6E6E6"/>
            <w:vAlign w:val="center"/>
          </w:tcPr>
          <w:p w:rsidR="006623F9" w:rsidRPr="006623F9" w:rsidRDefault="006623F9" w:rsidP="003B0B03">
            <w:pPr>
              <w:rPr>
                <w:rFonts w:ascii="Arial" w:hAnsi="Arial"/>
                <w:b/>
                <w:color w:val="595959" w:themeColor="text1" w:themeTint="A6"/>
                <w:sz w:val="18"/>
              </w:rPr>
            </w:pPr>
          </w:p>
        </w:tc>
      </w:tr>
      <w:tr w:rsidR="006623F9">
        <w:trPr>
          <w:cantSplit/>
          <w:trHeight w:val="339"/>
        </w:trPr>
        <w:tc>
          <w:tcPr>
            <w:tcW w:w="1701" w:type="dxa"/>
            <w:shd w:val="clear" w:color="auto" w:fill="E6E6E6"/>
            <w:vAlign w:val="center"/>
          </w:tcPr>
          <w:p w:rsidR="006623F9" w:rsidRPr="002C0DDE" w:rsidRDefault="006623F9" w:rsidP="003B0B03">
            <w:pPr>
              <w:rPr>
                <w:rFonts w:ascii="Arial" w:hAnsi="Arial"/>
                <w:color w:val="404040" w:themeColor="text1" w:themeTint="BF"/>
                <w:sz w:val="20"/>
              </w:rPr>
            </w:pPr>
            <w:r w:rsidRPr="002C0DDE">
              <w:rPr>
                <w:rFonts w:ascii="Arial" w:hAnsi="Arial"/>
                <w:color w:val="404040" w:themeColor="text1" w:themeTint="BF"/>
                <w:sz w:val="20"/>
              </w:rPr>
              <w:t>Address 2</w:t>
            </w:r>
          </w:p>
        </w:tc>
        <w:tc>
          <w:tcPr>
            <w:tcW w:w="3204" w:type="dxa"/>
            <w:shd w:val="clear" w:color="auto" w:fill="E6E6E6"/>
            <w:vAlign w:val="center"/>
          </w:tcPr>
          <w:p w:rsidR="006623F9" w:rsidRPr="006623F9" w:rsidRDefault="006623F9" w:rsidP="003B0B03">
            <w:pPr>
              <w:rPr>
                <w:rFonts w:ascii="Arial" w:hAnsi="Arial"/>
                <w:b/>
                <w:color w:val="595959" w:themeColor="text1" w:themeTint="A6"/>
                <w:sz w:val="18"/>
              </w:rPr>
            </w:pPr>
          </w:p>
        </w:tc>
      </w:tr>
      <w:tr w:rsidR="006623F9">
        <w:trPr>
          <w:cantSplit/>
          <w:trHeight w:val="339"/>
        </w:trPr>
        <w:tc>
          <w:tcPr>
            <w:tcW w:w="1701" w:type="dxa"/>
            <w:shd w:val="clear" w:color="auto" w:fill="E6E6E6"/>
            <w:vAlign w:val="center"/>
          </w:tcPr>
          <w:p w:rsidR="006623F9" w:rsidRPr="002C0DDE" w:rsidRDefault="006623F9" w:rsidP="003B0B03">
            <w:pPr>
              <w:rPr>
                <w:rFonts w:ascii="Arial" w:hAnsi="Arial"/>
                <w:color w:val="404040" w:themeColor="text1" w:themeTint="BF"/>
                <w:sz w:val="20"/>
              </w:rPr>
            </w:pPr>
            <w:r w:rsidRPr="002C0DDE">
              <w:rPr>
                <w:rFonts w:ascii="Arial" w:hAnsi="Arial"/>
                <w:color w:val="404040" w:themeColor="text1" w:themeTint="BF"/>
                <w:sz w:val="20"/>
              </w:rPr>
              <w:t>Town / City</w:t>
            </w:r>
          </w:p>
        </w:tc>
        <w:tc>
          <w:tcPr>
            <w:tcW w:w="3204" w:type="dxa"/>
            <w:shd w:val="clear" w:color="auto" w:fill="E6E6E6"/>
            <w:vAlign w:val="center"/>
          </w:tcPr>
          <w:p w:rsidR="006623F9" w:rsidRPr="006623F9" w:rsidRDefault="006623F9" w:rsidP="003B0B03">
            <w:pPr>
              <w:rPr>
                <w:rFonts w:ascii="Arial" w:hAnsi="Arial"/>
                <w:b/>
                <w:color w:val="595959" w:themeColor="text1" w:themeTint="A6"/>
                <w:sz w:val="18"/>
              </w:rPr>
            </w:pPr>
          </w:p>
        </w:tc>
      </w:tr>
      <w:tr w:rsidR="006623F9">
        <w:trPr>
          <w:cantSplit/>
          <w:trHeight w:val="339"/>
        </w:trPr>
        <w:tc>
          <w:tcPr>
            <w:tcW w:w="1701" w:type="dxa"/>
            <w:shd w:val="clear" w:color="auto" w:fill="E6E6E6"/>
            <w:vAlign w:val="center"/>
          </w:tcPr>
          <w:p w:rsidR="006623F9" w:rsidRPr="002C0DDE" w:rsidRDefault="006623F9" w:rsidP="003B0B03">
            <w:pPr>
              <w:rPr>
                <w:rFonts w:ascii="Arial" w:hAnsi="Arial"/>
                <w:color w:val="404040" w:themeColor="text1" w:themeTint="BF"/>
                <w:sz w:val="20"/>
              </w:rPr>
            </w:pPr>
            <w:r w:rsidRPr="002C0DDE">
              <w:rPr>
                <w:rFonts w:ascii="Arial" w:hAnsi="Arial"/>
                <w:color w:val="404040" w:themeColor="text1" w:themeTint="BF"/>
                <w:sz w:val="20"/>
              </w:rPr>
              <w:t>County</w:t>
            </w:r>
          </w:p>
        </w:tc>
        <w:tc>
          <w:tcPr>
            <w:tcW w:w="3204" w:type="dxa"/>
            <w:shd w:val="clear" w:color="auto" w:fill="E6E6E6"/>
            <w:vAlign w:val="center"/>
          </w:tcPr>
          <w:p w:rsidR="006623F9" w:rsidRPr="006623F9" w:rsidRDefault="006623F9" w:rsidP="003B0B03">
            <w:pPr>
              <w:rPr>
                <w:rFonts w:ascii="Arial" w:hAnsi="Arial"/>
                <w:b/>
                <w:color w:val="595959" w:themeColor="text1" w:themeTint="A6"/>
                <w:sz w:val="18"/>
              </w:rPr>
            </w:pPr>
          </w:p>
        </w:tc>
      </w:tr>
      <w:tr w:rsidR="006623F9">
        <w:trPr>
          <w:cantSplit/>
          <w:trHeight w:val="339"/>
        </w:trPr>
        <w:tc>
          <w:tcPr>
            <w:tcW w:w="1701" w:type="dxa"/>
            <w:shd w:val="clear" w:color="auto" w:fill="E6E6E6"/>
            <w:vAlign w:val="center"/>
          </w:tcPr>
          <w:p w:rsidR="006623F9" w:rsidRPr="002C0DDE" w:rsidRDefault="006623F9" w:rsidP="003B0B03">
            <w:pPr>
              <w:rPr>
                <w:rFonts w:ascii="Arial" w:hAnsi="Arial"/>
                <w:color w:val="404040" w:themeColor="text1" w:themeTint="BF"/>
                <w:sz w:val="20"/>
              </w:rPr>
            </w:pPr>
            <w:r w:rsidRPr="002C0DDE">
              <w:rPr>
                <w:rFonts w:ascii="Arial" w:hAnsi="Arial"/>
                <w:color w:val="404040" w:themeColor="text1" w:themeTint="BF"/>
                <w:sz w:val="20"/>
              </w:rPr>
              <w:t>Postcode</w:t>
            </w:r>
          </w:p>
        </w:tc>
        <w:tc>
          <w:tcPr>
            <w:tcW w:w="3204" w:type="dxa"/>
            <w:shd w:val="clear" w:color="auto" w:fill="E6E6E6"/>
            <w:vAlign w:val="center"/>
          </w:tcPr>
          <w:p w:rsidR="006623F9" w:rsidRPr="006623F9" w:rsidRDefault="006623F9" w:rsidP="003B0B03">
            <w:pPr>
              <w:rPr>
                <w:rFonts w:ascii="Arial" w:hAnsi="Arial"/>
                <w:b/>
                <w:color w:val="595959" w:themeColor="text1" w:themeTint="A6"/>
                <w:sz w:val="18"/>
              </w:rPr>
            </w:pPr>
          </w:p>
        </w:tc>
      </w:tr>
      <w:tr w:rsidR="006623F9">
        <w:trPr>
          <w:cantSplit/>
          <w:trHeight w:val="339"/>
        </w:trPr>
        <w:tc>
          <w:tcPr>
            <w:tcW w:w="1701" w:type="dxa"/>
            <w:tcBorders>
              <w:left w:val="single" w:sz="18" w:space="0" w:color="FFFFFF" w:themeColor="background1"/>
            </w:tcBorders>
            <w:shd w:val="clear" w:color="auto" w:fill="E6E6E6"/>
            <w:vAlign w:val="center"/>
          </w:tcPr>
          <w:p w:rsidR="006623F9" w:rsidRPr="002C0DDE" w:rsidRDefault="006623F9" w:rsidP="003B0B03">
            <w:pPr>
              <w:rPr>
                <w:rFonts w:ascii="Arial" w:hAnsi="Arial"/>
                <w:color w:val="404040" w:themeColor="text1" w:themeTint="BF"/>
                <w:sz w:val="20"/>
              </w:rPr>
            </w:pPr>
            <w:r>
              <w:rPr>
                <w:rFonts w:ascii="Arial" w:hAnsi="Arial"/>
                <w:color w:val="404040" w:themeColor="text1" w:themeTint="BF"/>
                <w:sz w:val="20"/>
              </w:rPr>
              <w:t>Country</w:t>
            </w:r>
          </w:p>
        </w:tc>
        <w:tc>
          <w:tcPr>
            <w:tcW w:w="3204" w:type="dxa"/>
            <w:shd w:val="clear" w:color="auto" w:fill="E6E6E6"/>
            <w:vAlign w:val="center"/>
          </w:tcPr>
          <w:p w:rsidR="006623F9" w:rsidRPr="006623F9" w:rsidRDefault="006623F9" w:rsidP="003B0B03">
            <w:pPr>
              <w:rPr>
                <w:rFonts w:ascii="Arial" w:hAnsi="Arial"/>
                <w:b/>
                <w:color w:val="595959" w:themeColor="text1" w:themeTint="A6"/>
                <w:sz w:val="18"/>
              </w:rPr>
            </w:pPr>
          </w:p>
        </w:tc>
      </w:tr>
    </w:tbl>
    <w:p w:rsidR="006623F9" w:rsidRDefault="006623F9" w:rsidP="006623F9">
      <w:pPr>
        <w:rPr>
          <w:rFonts w:ascii="Arial" w:hAnsi="Arial"/>
          <w:b/>
          <w:color w:val="595959" w:themeColor="text1" w:themeTint="A6"/>
          <w:sz w:val="32"/>
        </w:rPr>
      </w:pPr>
      <w:r>
        <w:rPr>
          <w:rFonts w:ascii="Arial" w:hAnsi="Arial"/>
          <w:b/>
          <w:color w:val="595959" w:themeColor="text1" w:themeTint="A6"/>
          <w:sz w:val="32"/>
        </w:rPr>
        <w:t>A</w:t>
      </w:r>
      <w:r w:rsidRPr="008C1CA8">
        <w:rPr>
          <w:rFonts w:ascii="Arial" w:hAnsi="Arial"/>
          <w:b/>
          <w:color w:val="595959" w:themeColor="text1" w:themeTint="A6"/>
          <w:sz w:val="32"/>
        </w:rPr>
        <w:t>dvert</w:t>
      </w:r>
      <w:r>
        <w:rPr>
          <w:rFonts w:ascii="Arial" w:hAnsi="Arial"/>
          <w:b/>
          <w:color w:val="595959" w:themeColor="text1" w:themeTint="A6"/>
          <w:sz w:val="32"/>
        </w:rPr>
        <w:t>is</w:t>
      </w:r>
      <w:r w:rsidRPr="008C1CA8">
        <w:rPr>
          <w:rFonts w:ascii="Arial" w:hAnsi="Arial"/>
          <w:b/>
          <w:color w:val="595959" w:themeColor="text1" w:themeTint="A6"/>
          <w:sz w:val="32"/>
        </w:rPr>
        <w:t xml:space="preserve">ing space on </w:t>
      </w:r>
      <w:r w:rsidRPr="008C1CA8">
        <w:rPr>
          <w:rFonts w:ascii="Arial" w:hAnsi="Arial"/>
          <w:b/>
          <w:color w:val="595959" w:themeColor="text1" w:themeTint="A6"/>
          <w:sz w:val="32"/>
        </w:rPr>
        <w:br/>
        <w:t>communityplanning.net</w:t>
      </w:r>
    </w:p>
    <w:p w:rsidR="006623F9" w:rsidRDefault="006623F9" w:rsidP="00574D88">
      <w:pPr>
        <w:rPr>
          <w:rFonts w:ascii="Arial" w:eastAsia="Arial" w:hAnsi="Arial" w:cs="Arial"/>
          <w:szCs w:val="9"/>
        </w:rPr>
      </w:pPr>
    </w:p>
    <w:p w:rsidR="00164EEB" w:rsidRDefault="006623F9" w:rsidP="00574D88">
      <w:pPr>
        <w:rPr>
          <w:rFonts w:ascii="Arial" w:eastAsia="Arial" w:hAnsi="Arial" w:cs="Arial"/>
          <w:sz w:val="22"/>
          <w:szCs w:val="9"/>
        </w:rPr>
        <w:sectPr w:rsidR="00164EEB">
          <w:headerReference w:type="default" r:id="rId5"/>
          <w:footerReference w:type="default" r:id="rId6"/>
          <w:headerReference w:type="first" r:id="rId7"/>
          <w:footerReference w:type="first" r:id="rId8"/>
          <w:type w:val="continuous"/>
          <w:pgSz w:w="11920" w:h="16840"/>
          <w:pgMar w:top="1804" w:right="1005" w:bottom="1560" w:left="1298" w:footer="420" w:gutter="0"/>
          <w:titlePg/>
        </w:sectPr>
      </w:pPr>
      <w:r w:rsidRPr="008E238B">
        <w:rPr>
          <w:rFonts w:ascii="Arial" w:eastAsia="Arial" w:hAnsi="Arial" w:cs="Arial"/>
          <w:sz w:val="22"/>
          <w:szCs w:val="9"/>
        </w:rPr>
        <w:t xml:space="preserve">Please complete this form </w:t>
      </w:r>
      <w:r w:rsidR="008E238B">
        <w:rPr>
          <w:rFonts w:ascii="Arial" w:eastAsia="Arial" w:hAnsi="Arial" w:cs="Arial"/>
          <w:sz w:val="22"/>
          <w:szCs w:val="9"/>
        </w:rPr>
        <w:t xml:space="preserve">including your details and an initial indication of what type of ad you would be interested in and when you </w:t>
      </w:r>
    </w:p>
    <w:p w:rsidR="008E238B" w:rsidRDefault="008E238B" w:rsidP="00574D88">
      <w:pPr>
        <w:rPr>
          <w:rFonts w:ascii="Arial" w:eastAsia="Arial" w:hAnsi="Arial" w:cs="Arial"/>
          <w:sz w:val="22"/>
          <w:szCs w:val="9"/>
        </w:rPr>
      </w:pPr>
      <w:proofErr w:type="gramStart"/>
      <w:r>
        <w:rPr>
          <w:rFonts w:ascii="Arial" w:eastAsia="Arial" w:hAnsi="Arial" w:cs="Arial"/>
          <w:sz w:val="22"/>
          <w:szCs w:val="9"/>
        </w:rPr>
        <w:t>would</w:t>
      </w:r>
      <w:proofErr w:type="gramEnd"/>
      <w:r>
        <w:rPr>
          <w:rFonts w:ascii="Arial" w:eastAsia="Arial" w:hAnsi="Arial" w:cs="Arial"/>
          <w:sz w:val="22"/>
          <w:szCs w:val="9"/>
        </w:rPr>
        <w:t xml:space="preserve"> like </w:t>
      </w:r>
      <w:r w:rsidR="009230A5">
        <w:rPr>
          <w:rFonts w:ascii="Arial" w:eastAsia="Arial" w:hAnsi="Arial" w:cs="Arial"/>
          <w:sz w:val="22"/>
          <w:szCs w:val="9"/>
        </w:rPr>
        <w:t>it displayed</w:t>
      </w:r>
      <w:r>
        <w:rPr>
          <w:rFonts w:ascii="Arial" w:eastAsia="Arial" w:hAnsi="Arial" w:cs="Arial"/>
          <w:sz w:val="22"/>
          <w:szCs w:val="9"/>
        </w:rPr>
        <w:t>.</w:t>
      </w:r>
    </w:p>
    <w:p w:rsidR="008E238B" w:rsidRDefault="008E238B" w:rsidP="00574D88">
      <w:pPr>
        <w:rPr>
          <w:rFonts w:ascii="Arial" w:eastAsia="Arial" w:hAnsi="Arial" w:cs="Arial"/>
          <w:sz w:val="22"/>
          <w:szCs w:val="9"/>
        </w:rPr>
      </w:pPr>
    </w:p>
    <w:p w:rsidR="006623F9" w:rsidRPr="008E238B" w:rsidRDefault="008E238B" w:rsidP="00574D88">
      <w:pPr>
        <w:rPr>
          <w:rFonts w:ascii="Arial" w:eastAsia="Arial" w:hAnsi="Arial" w:cs="Arial"/>
          <w:sz w:val="22"/>
          <w:szCs w:val="9"/>
        </w:rPr>
      </w:pPr>
      <w:r>
        <w:rPr>
          <w:rFonts w:ascii="Arial" w:eastAsia="Arial" w:hAnsi="Arial" w:cs="Arial"/>
          <w:sz w:val="22"/>
          <w:szCs w:val="9"/>
        </w:rPr>
        <w:t>R</w:t>
      </w:r>
      <w:r w:rsidR="006623F9" w:rsidRPr="008E238B">
        <w:rPr>
          <w:rFonts w:ascii="Arial" w:eastAsia="Arial" w:hAnsi="Arial" w:cs="Arial"/>
          <w:sz w:val="22"/>
          <w:szCs w:val="9"/>
        </w:rPr>
        <w:t>etu</w:t>
      </w:r>
      <w:r w:rsidRPr="008E238B">
        <w:rPr>
          <w:rFonts w:ascii="Arial" w:eastAsia="Arial" w:hAnsi="Arial" w:cs="Arial"/>
          <w:sz w:val="22"/>
          <w:szCs w:val="9"/>
        </w:rPr>
        <w:t>r</w:t>
      </w:r>
      <w:r w:rsidR="006623F9" w:rsidRPr="008E238B">
        <w:rPr>
          <w:rFonts w:ascii="Arial" w:eastAsia="Arial" w:hAnsi="Arial" w:cs="Arial"/>
          <w:sz w:val="22"/>
          <w:szCs w:val="9"/>
        </w:rPr>
        <w:t>n it to</w:t>
      </w:r>
      <w:r>
        <w:rPr>
          <w:rFonts w:ascii="Arial" w:eastAsia="Arial" w:hAnsi="Arial" w:cs="Arial"/>
          <w:sz w:val="22"/>
          <w:szCs w:val="9"/>
        </w:rPr>
        <w:t>:</w:t>
      </w:r>
    </w:p>
    <w:p w:rsidR="006623F9" w:rsidRPr="008E238B" w:rsidRDefault="008E238B" w:rsidP="00574D88">
      <w:pPr>
        <w:rPr>
          <w:rFonts w:ascii="Arial" w:eastAsia="Arial" w:hAnsi="Arial" w:cs="Arial"/>
          <w:b/>
          <w:sz w:val="22"/>
          <w:szCs w:val="9"/>
        </w:rPr>
      </w:pPr>
      <w:proofErr w:type="spellStart"/>
      <w:r w:rsidRPr="008E238B">
        <w:rPr>
          <w:rFonts w:ascii="Arial" w:eastAsia="Arial" w:hAnsi="Arial" w:cs="Arial"/>
          <w:b/>
          <w:sz w:val="22"/>
          <w:szCs w:val="9"/>
        </w:rPr>
        <w:t>Bethan</w:t>
      </w:r>
      <w:proofErr w:type="spellEnd"/>
      <w:r w:rsidRPr="008E238B">
        <w:rPr>
          <w:rFonts w:ascii="Arial" w:eastAsia="Arial" w:hAnsi="Arial" w:cs="Arial"/>
          <w:b/>
          <w:sz w:val="22"/>
          <w:szCs w:val="9"/>
        </w:rPr>
        <w:t xml:space="preserve"> Freund</w:t>
      </w:r>
    </w:p>
    <w:p w:rsidR="006623F9" w:rsidRDefault="008E238B" w:rsidP="00574D88">
      <w:pPr>
        <w:rPr>
          <w:rFonts w:ascii="Arial" w:eastAsia="Arial" w:hAnsi="Arial" w:cs="Arial"/>
          <w:szCs w:val="9"/>
        </w:rPr>
      </w:pPr>
      <w:r>
        <w:rPr>
          <w:rFonts w:ascii="Arial" w:eastAsia="Arial" w:hAnsi="Arial" w:cs="Arial"/>
          <w:sz w:val="22"/>
          <w:szCs w:val="9"/>
        </w:rPr>
        <w:t>bethan@</w:t>
      </w:r>
      <w:r w:rsidRPr="008E238B">
        <w:rPr>
          <w:rFonts w:ascii="Arial" w:eastAsia="Arial" w:hAnsi="Arial" w:cs="Arial"/>
          <w:sz w:val="22"/>
          <w:szCs w:val="9"/>
        </w:rPr>
        <w:t>communityplanning.net</w:t>
      </w:r>
    </w:p>
    <w:p w:rsidR="006623F9" w:rsidRDefault="006623F9" w:rsidP="00574D88">
      <w:pPr>
        <w:rPr>
          <w:rFonts w:ascii="Arial" w:eastAsia="Arial" w:hAnsi="Arial" w:cs="Arial"/>
          <w:szCs w:val="9"/>
        </w:rPr>
      </w:pPr>
    </w:p>
    <w:p w:rsidR="006623F9" w:rsidRPr="008E238B" w:rsidRDefault="008E238B" w:rsidP="00574D88">
      <w:pPr>
        <w:rPr>
          <w:rFonts w:ascii="Arial" w:eastAsia="Arial" w:hAnsi="Arial" w:cs="Arial"/>
          <w:sz w:val="22"/>
          <w:szCs w:val="9"/>
        </w:rPr>
      </w:pPr>
      <w:r w:rsidRPr="008E238B">
        <w:rPr>
          <w:rFonts w:ascii="Arial" w:eastAsia="Arial" w:hAnsi="Arial" w:cs="Arial"/>
          <w:sz w:val="22"/>
          <w:szCs w:val="9"/>
        </w:rPr>
        <w:t xml:space="preserve">If you would like to discuss </w:t>
      </w:r>
      <w:r>
        <w:rPr>
          <w:rFonts w:ascii="Arial" w:eastAsia="Arial" w:hAnsi="Arial" w:cs="Arial"/>
          <w:sz w:val="22"/>
          <w:szCs w:val="9"/>
        </w:rPr>
        <w:t xml:space="preserve">these or </w:t>
      </w:r>
      <w:r w:rsidRPr="008E238B">
        <w:rPr>
          <w:rFonts w:ascii="Arial" w:eastAsia="Arial" w:hAnsi="Arial" w:cs="Arial"/>
          <w:sz w:val="22"/>
          <w:szCs w:val="9"/>
        </w:rPr>
        <w:t xml:space="preserve">any other options please call </w:t>
      </w:r>
      <w:proofErr w:type="spellStart"/>
      <w:r w:rsidRPr="008E238B">
        <w:rPr>
          <w:rFonts w:ascii="Arial" w:eastAsia="Arial" w:hAnsi="Arial" w:cs="Arial"/>
          <w:b/>
          <w:sz w:val="22"/>
          <w:szCs w:val="9"/>
        </w:rPr>
        <w:t>Bethan</w:t>
      </w:r>
      <w:proofErr w:type="spellEnd"/>
      <w:r w:rsidRPr="008E238B">
        <w:rPr>
          <w:rFonts w:ascii="Arial" w:eastAsia="Arial" w:hAnsi="Arial" w:cs="Arial"/>
          <w:b/>
          <w:sz w:val="22"/>
          <w:szCs w:val="9"/>
        </w:rPr>
        <w:t xml:space="preserve"> </w:t>
      </w:r>
      <w:r w:rsidRPr="008E238B">
        <w:rPr>
          <w:rFonts w:ascii="Arial" w:eastAsia="Arial" w:hAnsi="Arial" w:cs="Arial"/>
          <w:sz w:val="22"/>
          <w:szCs w:val="9"/>
        </w:rPr>
        <w:t>on:</w:t>
      </w:r>
      <w:r>
        <w:rPr>
          <w:rFonts w:ascii="Arial" w:eastAsia="Arial" w:hAnsi="Arial" w:cs="Arial"/>
          <w:sz w:val="22"/>
          <w:szCs w:val="9"/>
        </w:rPr>
        <w:t xml:space="preserve"> </w:t>
      </w:r>
      <w:r>
        <w:rPr>
          <w:rFonts w:ascii="Arial" w:eastAsia="Arial" w:hAnsi="Arial" w:cs="Arial"/>
          <w:sz w:val="22"/>
          <w:szCs w:val="9"/>
        </w:rPr>
        <w:br/>
      </w:r>
      <w:r w:rsidRPr="008E238B">
        <w:rPr>
          <w:rFonts w:ascii="Arial" w:eastAsia="Arial" w:hAnsi="Arial" w:cs="Arial"/>
          <w:sz w:val="22"/>
          <w:szCs w:val="9"/>
        </w:rPr>
        <w:t>+44 (0) 1424 205445</w:t>
      </w:r>
    </w:p>
    <w:p w:rsidR="006623F9" w:rsidRDefault="006623F9" w:rsidP="00574D88">
      <w:pPr>
        <w:rPr>
          <w:rFonts w:ascii="Arial" w:eastAsia="Arial" w:hAnsi="Arial" w:cs="Arial"/>
          <w:szCs w:val="9"/>
        </w:rPr>
      </w:pPr>
    </w:p>
    <w:p w:rsidR="008E238B" w:rsidRDefault="008E238B" w:rsidP="00574D88">
      <w:pPr>
        <w:rPr>
          <w:rFonts w:ascii="Arial" w:eastAsia="Arial" w:hAnsi="Arial" w:cs="Arial"/>
          <w:szCs w:val="9"/>
        </w:rPr>
      </w:pPr>
      <w:r>
        <w:rPr>
          <w:rFonts w:ascii="Arial" w:eastAsia="Arial" w:hAnsi="Arial" w:cs="Arial"/>
          <w:szCs w:val="9"/>
        </w:rPr>
        <w:br/>
      </w:r>
    </w:p>
    <w:p w:rsidR="006623F9" w:rsidRPr="00CC5C5D" w:rsidRDefault="006623F9" w:rsidP="00574D88">
      <w:pPr>
        <w:rPr>
          <w:rFonts w:ascii="Arial" w:eastAsia="Arial" w:hAnsi="Arial" w:cs="Arial"/>
          <w:b/>
          <w:color w:val="595959" w:themeColor="text1" w:themeTint="A6"/>
          <w:sz w:val="32"/>
          <w:szCs w:val="9"/>
        </w:rPr>
      </w:pPr>
      <w:r w:rsidRPr="00CC5C5D">
        <w:rPr>
          <w:rFonts w:ascii="Arial" w:eastAsia="Arial" w:hAnsi="Arial" w:cs="Arial"/>
          <w:b/>
          <w:color w:val="595959" w:themeColor="text1" w:themeTint="A6"/>
          <w:sz w:val="32"/>
          <w:szCs w:val="9"/>
        </w:rPr>
        <w:t>Preferred page and position</w:t>
      </w:r>
    </w:p>
    <w:p w:rsidR="006623F9" w:rsidRDefault="004276E8" w:rsidP="00574D88">
      <w:pPr>
        <w:rPr>
          <w:rFonts w:ascii="Arial" w:eastAsia="Arial" w:hAnsi="Arial" w:cs="Arial"/>
          <w:szCs w:val="9"/>
        </w:rPr>
      </w:pPr>
      <w:r>
        <w:rPr>
          <w:noProof/>
        </w:rPr>
        <w:pict>
          <v:shapetype id="_x0000_t202" coordsize="21600,21600" o:spt="202" path="m0,0l0,21600,21600,21600,21600,0xe">
            <v:stroke joinstyle="miter"/>
            <v:path gradientshapeok="t" o:connecttype="rect"/>
          </v:shapetype>
          <v:shape id="_x0000_s1026" type="#_x0000_t202" style="position:absolute;margin-left:0;margin-top:693.2pt;width:253pt;height:148.8pt;z-index:251660288;mso-position-horizontal:absolute;mso-position-vertical:absolute;mso-position-vertical-relative:page" filled="f" stroked="f">
            <v:fill o:detectmouseclick="t"/>
            <v:textbox inset="0,0,0,0">
              <w:txbxContent>
                <w:p w:rsidR="004276E8" w:rsidRDefault="004276E8" w:rsidP="00574D88">
                  <w:pPr>
                    <w:rPr>
                      <w:rFonts w:ascii="Arial" w:hAnsi="Arial"/>
                      <w:sz w:val="16"/>
                    </w:rPr>
                  </w:pPr>
                  <w:r w:rsidRPr="00B51BFB">
                    <w:rPr>
                      <w:rFonts w:ascii="Arial" w:hAnsi="Arial"/>
                      <w:sz w:val="16"/>
                    </w:rPr>
                    <w:t>All artwork will be uploaded on the 1</w:t>
                  </w:r>
                  <w:r w:rsidRPr="00B51BFB">
                    <w:rPr>
                      <w:rFonts w:ascii="Arial" w:hAnsi="Arial"/>
                      <w:sz w:val="16"/>
                      <w:vertAlign w:val="superscript"/>
                    </w:rPr>
                    <w:t>st</w:t>
                  </w:r>
                  <w:r w:rsidRPr="00B51BFB">
                    <w:rPr>
                      <w:rFonts w:ascii="Arial" w:hAnsi="Arial"/>
                      <w:sz w:val="16"/>
                    </w:rPr>
                    <w:t xml:space="preserve"> of the month following payment </w:t>
                  </w:r>
                </w:p>
                <w:p w:rsidR="004276E8" w:rsidRPr="00216B5D" w:rsidRDefault="004276E8">
                  <w:pPr>
                    <w:rPr>
                      <w:rFonts w:ascii="Arial" w:hAnsi="Arial"/>
                      <w:b/>
                      <w:sz w:val="16"/>
                    </w:rPr>
                  </w:pPr>
                  <w:proofErr w:type="gramStart"/>
                  <w:r w:rsidRPr="00B51BFB">
                    <w:rPr>
                      <w:rFonts w:ascii="Arial" w:hAnsi="Arial"/>
                      <w:sz w:val="16"/>
                    </w:rPr>
                    <w:t>of</w:t>
                  </w:r>
                  <w:proofErr w:type="gramEnd"/>
                  <w:r w:rsidRPr="00B51BFB">
                    <w:rPr>
                      <w:rFonts w:ascii="Arial" w:hAnsi="Arial"/>
                      <w:sz w:val="16"/>
                    </w:rPr>
                    <w:t xml:space="preserve"> </w:t>
                  </w:r>
                  <w:r>
                    <w:rPr>
                      <w:rFonts w:ascii="Arial" w:hAnsi="Arial"/>
                      <w:sz w:val="16"/>
                    </w:rPr>
                    <w:t>NWA</w:t>
                  </w:r>
                  <w:r w:rsidRPr="00B51BFB">
                    <w:rPr>
                      <w:rFonts w:ascii="Arial" w:hAnsi="Arial"/>
                      <w:sz w:val="16"/>
                    </w:rPr>
                    <w:t xml:space="preserve"> invoice unless another date has been agreed to.</w:t>
                  </w:r>
                  <w:r>
                    <w:rPr>
                      <w:rFonts w:ascii="Arial" w:hAnsi="Arial"/>
                      <w:sz w:val="16"/>
                    </w:rPr>
                    <w:br/>
                  </w:r>
                  <w:r w:rsidRPr="00B51BFB">
                    <w:rPr>
                      <w:rFonts w:ascii="Arial" w:hAnsi="Arial"/>
                      <w:sz w:val="16"/>
                    </w:rPr>
                    <w:t xml:space="preserve"> </w:t>
                  </w:r>
                  <w:r w:rsidRPr="00B51BFB">
                    <w:rPr>
                      <w:rFonts w:ascii="Arial" w:hAnsi="Arial"/>
                      <w:sz w:val="16"/>
                    </w:rPr>
                    <w:br/>
                    <w:t xml:space="preserve">All artwork must be no greater than 151 pixels wide and normally 151pixels deep. If you require an ad that exceeds the standard </w:t>
                  </w:r>
                  <w:r w:rsidRPr="00B51BFB">
                    <w:rPr>
                      <w:rFonts w:ascii="Arial" w:hAnsi="Arial"/>
                      <w:sz w:val="16"/>
                    </w:rPr>
                    <w:br/>
                    <w:t xml:space="preserve">depth please contact </w:t>
                  </w:r>
                  <w:proofErr w:type="spellStart"/>
                  <w:r w:rsidRPr="00B51BFB">
                    <w:rPr>
                      <w:rFonts w:ascii="Arial" w:hAnsi="Arial"/>
                      <w:b/>
                      <w:sz w:val="16"/>
                    </w:rPr>
                    <w:t>Bethan</w:t>
                  </w:r>
                  <w:proofErr w:type="spellEnd"/>
                  <w:r w:rsidRPr="00B51BFB">
                    <w:rPr>
                      <w:rFonts w:ascii="Arial" w:hAnsi="Arial"/>
                      <w:b/>
                      <w:sz w:val="16"/>
                    </w:rPr>
                    <w:t xml:space="preserve"> Freund</w:t>
                  </w:r>
                  <w:r>
                    <w:rPr>
                      <w:rFonts w:ascii="Arial" w:hAnsi="Arial"/>
                      <w:b/>
                      <w:sz w:val="16"/>
                    </w:rPr>
                    <w:t>.</w:t>
                  </w:r>
                </w:p>
              </w:txbxContent>
            </v:textbox>
            <w10:wrap type="square" anchory="page"/>
            <w10:anchorlock/>
          </v:shape>
        </w:pict>
      </w:r>
    </w:p>
    <w:tbl>
      <w:tblPr>
        <w:tblStyle w:val="TableGrid"/>
        <w:tblpPr w:leftFromText="181" w:rightFromText="181" w:vertAnchor="page" w:horzAnchor="page" w:tblpX="1078" w:tblpY="8336"/>
        <w:tblOverlap w:val="never"/>
        <w:tblW w:w="9642" w:type="dxa"/>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top w:w="28" w:type="dxa"/>
          <w:left w:w="57" w:type="dxa"/>
          <w:bottom w:w="28" w:type="dxa"/>
          <w:right w:w="57" w:type="dxa"/>
        </w:tblCellMar>
        <w:tblLook w:val="00BF"/>
      </w:tblPr>
      <w:tblGrid>
        <w:gridCol w:w="341"/>
        <w:gridCol w:w="563"/>
        <w:gridCol w:w="905"/>
        <w:gridCol w:w="284"/>
        <w:gridCol w:w="374"/>
        <w:gridCol w:w="689"/>
        <w:gridCol w:w="1063"/>
        <w:gridCol w:w="284"/>
        <w:gridCol w:w="374"/>
        <w:gridCol w:w="863"/>
        <w:gridCol w:w="1238"/>
        <w:gridCol w:w="282"/>
        <w:gridCol w:w="1286"/>
        <w:gridCol w:w="1096"/>
      </w:tblGrid>
      <w:tr w:rsidR="00C55FCF" w:rsidRPr="00DE1CE8">
        <w:trPr>
          <w:trHeight w:hRule="exact" w:val="761"/>
        </w:trPr>
        <w:tc>
          <w:tcPr>
            <w:tcW w:w="180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7E7"/>
          </w:tcPr>
          <w:p w:rsidR="00472A44" w:rsidRDefault="006623F9" w:rsidP="007A65F0">
            <w:pPr>
              <w:jc w:val="center"/>
              <w:rPr>
                <w:rFonts w:ascii="Arial" w:eastAsia="Arial" w:hAnsi="Arial" w:cs="Arial"/>
                <w:b/>
                <w:color w:val="595959" w:themeColor="text1" w:themeTint="A6"/>
                <w:sz w:val="20"/>
                <w:szCs w:val="9"/>
              </w:rPr>
            </w:pPr>
            <w:r>
              <w:rPr>
                <w:rFonts w:ascii="Arial" w:eastAsia="Arial" w:hAnsi="Arial" w:cs="Arial"/>
                <w:b/>
                <w:color w:val="595959" w:themeColor="text1" w:themeTint="A6"/>
                <w:sz w:val="20"/>
                <w:szCs w:val="9"/>
              </w:rPr>
              <w:t>Exclus</w:t>
            </w:r>
            <w:r w:rsidRPr="001311C4">
              <w:rPr>
                <w:rFonts w:ascii="Arial" w:eastAsia="Arial" w:hAnsi="Arial" w:cs="Arial"/>
                <w:b/>
                <w:color w:val="595959" w:themeColor="text1" w:themeTint="A6"/>
                <w:sz w:val="20"/>
                <w:szCs w:val="9"/>
                <w:bdr w:val="single" w:sz="2" w:space="0" w:color="D9D9D9" w:themeColor="background1" w:themeShade="D9"/>
              </w:rPr>
              <w:t>ive</w:t>
            </w:r>
          </w:p>
          <w:p w:rsidR="006623F9" w:rsidRPr="00B43110" w:rsidRDefault="00B43110" w:rsidP="007A65F0">
            <w:pPr>
              <w:jc w:val="center"/>
              <w:rPr>
                <w:rFonts w:ascii="Arial" w:eastAsia="Arial" w:hAnsi="Arial" w:cs="Arial"/>
                <w:color w:val="7F7F7F" w:themeColor="text1" w:themeTint="80"/>
                <w:sz w:val="16"/>
                <w:szCs w:val="9"/>
              </w:rPr>
            </w:pPr>
            <w:r w:rsidRPr="00B43110">
              <w:rPr>
                <w:rFonts w:ascii="Arial" w:eastAsia="Arial" w:hAnsi="Arial" w:cs="Arial"/>
                <w:color w:val="7F7F7F" w:themeColor="text1" w:themeTint="80"/>
                <w:sz w:val="16"/>
                <w:szCs w:val="9"/>
              </w:rPr>
              <w:t>@ £650 per month</w:t>
            </w:r>
          </w:p>
        </w:tc>
        <w:tc>
          <w:tcPr>
            <w:tcW w:w="284" w:type="dxa"/>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auto"/>
          </w:tcPr>
          <w:p w:rsidR="006623F9" w:rsidRPr="00DE1CE8" w:rsidRDefault="006623F9" w:rsidP="007A65F0">
            <w:pPr>
              <w:jc w:val="center"/>
              <w:rPr>
                <w:rFonts w:ascii="Arial" w:eastAsia="Arial" w:hAnsi="Arial" w:cs="Arial"/>
                <w:b/>
                <w:color w:val="595959" w:themeColor="text1" w:themeTint="A6"/>
                <w:sz w:val="20"/>
                <w:szCs w:val="9"/>
              </w:rPr>
            </w:pPr>
          </w:p>
        </w:tc>
        <w:tc>
          <w:tcPr>
            <w:tcW w:w="2126"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Pr="00DE1CE8" w:rsidRDefault="006623F9" w:rsidP="007A65F0">
            <w:pPr>
              <w:jc w:val="center"/>
              <w:rPr>
                <w:rFonts w:ascii="Arial" w:eastAsia="Arial" w:hAnsi="Arial" w:cs="Arial"/>
                <w:b/>
                <w:color w:val="595959" w:themeColor="text1" w:themeTint="A6"/>
                <w:sz w:val="20"/>
                <w:szCs w:val="9"/>
              </w:rPr>
            </w:pPr>
            <w:r>
              <w:rPr>
                <w:rFonts w:ascii="Arial" w:eastAsia="Arial" w:hAnsi="Arial" w:cs="Arial"/>
                <w:b/>
                <w:color w:val="595959" w:themeColor="text1" w:themeTint="A6"/>
                <w:sz w:val="20"/>
                <w:szCs w:val="9"/>
              </w:rPr>
              <w:t>Premium</w:t>
            </w:r>
            <w:r w:rsidR="007A65F0">
              <w:rPr>
                <w:rFonts w:ascii="Arial" w:eastAsia="Arial" w:hAnsi="Arial" w:cs="Arial"/>
                <w:b/>
                <w:color w:val="595959" w:themeColor="text1" w:themeTint="A6"/>
                <w:sz w:val="20"/>
                <w:szCs w:val="9"/>
              </w:rPr>
              <w:br/>
            </w:r>
            <w:r w:rsidR="007A65F0">
              <w:rPr>
                <w:rFonts w:ascii="Arial" w:eastAsia="Arial" w:hAnsi="Arial" w:cs="Arial"/>
                <w:color w:val="7F7F7F" w:themeColor="text1" w:themeTint="80"/>
                <w:sz w:val="16"/>
                <w:szCs w:val="9"/>
              </w:rPr>
              <w:t xml:space="preserve">Top </w:t>
            </w:r>
            <w:r w:rsidR="007A65F0" w:rsidRPr="00B43110">
              <w:rPr>
                <w:rFonts w:ascii="Arial" w:eastAsia="Arial" w:hAnsi="Arial" w:cs="Arial"/>
                <w:color w:val="7F7F7F" w:themeColor="text1" w:themeTint="80"/>
                <w:sz w:val="16"/>
                <w:szCs w:val="9"/>
              </w:rPr>
              <w:t>@ £</w:t>
            </w:r>
            <w:r w:rsidR="007A65F0">
              <w:rPr>
                <w:rFonts w:ascii="Arial" w:eastAsia="Arial" w:hAnsi="Arial" w:cs="Arial"/>
                <w:color w:val="7F7F7F" w:themeColor="text1" w:themeTint="80"/>
                <w:sz w:val="16"/>
                <w:szCs w:val="9"/>
              </w:rPr>
              <w:t>4</w:t>
            </w:r>
            <w:r w:rsidR="007A65F0" w:rsidRPr="00B43110">
              <w:rPr>
                <w:rFonts w:ascii="Arial" w:eastAsia="Arial" w:hAnsi="Arial" w:cs="Arial"/>
                <w:color w:val="7F7F7F" w:themeColor="text1" w:themeTint="80"/>
                <w:sz w:val="16"/>
                <w:szCs w:val="9"/>
              </w:rPr>
              <w:t>50 per month</w:t>
            </w:r>
            <w:r w:rsidR="007A65F0">
              <w:rPr>
                <w:rFonts w:ascii="Arial" w:eastAsia="Arial" w:hAnsi="Arial" w:cs="Arial"/>
                <w:color w:val="7F7F7F" w:themeColor="text1" w:themeTint="80"/>
                <w:sz w:val="16"/>
                <w:szCs w:val="9"/>
              </w:rPr>
              <w:br/>
              <w:t xml:space="preserve">bottom </w:t>
            </w:r>
            <w:r w:rsidR="007A65F0" w:rsidRPr="00B43110">
              <w:rPr>
                <w:rFonts w:ascii="Arial" w:eastAsia="Arial" w:hAnsi="Arial" w:cs="Arial"/>
                <w:color w:val="7F7F7F" w:themeColor="text1" w:themeTint="80"/>
                <w:sz w:val="16"/>
                <w:szCs w:val="9"/>
              </w:rPr>
              <w:t>@ £</w:t>
            </w:r>
            <w:r w:rsidR="007A65F0">
              <w:rPr>
                <w:rFonts w:ascii="Arial" w:eastAsia="Arial" w:hAnsi="Arial" w:cs="Arial"/>
                <w:color w:val="7F7F7F" w:themeColor="text1" w:themeTint="80"/>
                <w:sz w:val="16"/>
                <w:szCs w:val="9"/>
              </w:rPr>
              <w:t>40</w:t>
            </w:r>
            <w:r w:rsidR="007A65F0" w:rsidRPr="00B43110">
              <w:rPr>
                <w:rFonts w:ascii="Arial" w:eastAsia="Arial" w:hAnsi="Arial" w:cs="Arial"/>
                <w:color w:val="7F7F7F" w:themeColor="text1" w:themeTint="80"/>
                <w:sz w:val="16"/>
                <w:szCs w:val="9"/>
              </w:rPr>
              <w:t>0 per month</w:t>
            </w:r>
          </w:p>
        </w:tc>
        <w:tc>
          <w:tcPr>
            <w:tcW w:w="284" w:type="dxa"/>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FFFFFF" w:themeFill="background1"/>
          </w:tcPr>
          <w:p w:rsidR="006623F9" w:rsidRDefault="006623F9" w:rsidP="007A65F0">
            <w:pPr>
              <w:jc w:val="center"/>
              <w:rPr>
                <w:rFonts w:ascii="Arial" w:eastAsia="Arial" w:hAnsi="Arial" w:cs="Arial"/>
                <w:b/>
                <w:color w:val="595959" w:themeColor="text1" w:themeTint="A6"/>
                <w:sz w:val="20"/>
                <w:szCs w:val="9"/>
              </w:rPr>
            </w:pPr>
          </w:p>
        </w:tc>
        <w:tc>
          <w:tcPr>
            <w:tcW w:w="247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Pr="00DE1CE8" w:rsidRDefault="006623F9" w:rsidP="007A65F0">
            <w:pPr>
              <w:jc w:val="center"/>
              <w:rPr>
                <w:rFonts w:ascii="Arial" w:eastAsia="Arial" w:hAnsi="Arial" w:cs="Arial"/>
                <w:b/>
                <w:color w:val="595959" w:themeColor="text1" w:themeTint="A6"/>
                <w:sz w:val="20"/>
                <w:szCs w:val="9"/>
              </w:rPr>
            </w:pPr>
            <w:r>
              <w:rPr>
                <w:rFonts w:ascii="Arial" w:eastAsia="Arial" w:hAnsi="Arial" w:cs="Arial"/>
                <w:b/>
                <w:color w:val="595959" w:themeColor="text1" w:themeTint="A6"/>
                <w:sz w:val="20"/>
                <w:szCs w:val="9"/>
              </w:rPr>
              <w:t>Standard</w:t>
            </w:r>
            <w:r w:rsidR="007A65F0">
              <w:rPr>
                <w:rFonts w:ascii="Arial" w:eastAsia="Arial" w:hAnsi="Arial" w:cs="Arial"/>
                <w:b/>
                <w:color w:val="595959" w:themeColor="text1" w:themeTint="A6"/>
                <w:sz w:val="20"/>
                <w:szCs w:val="9"/>
              </w:rPr>
              <w:br/>
            </w:r>
            <w:r w:rsidR="007A65F0">
              <w:rPr>
                <w:rFonts w:ascii="Arial" w:eastAsia="Arial" w:hAnsi="Arial" w:cs="Arial"/>
                <w:color w:val="7F7F7F" w:themeColor="text1" w:themeTint="80"/>
                <w:sz w:val="16"/>
                <w:szCs w:val="9"/>
              </w:rPr>
              <w:t xml:space="preserve">Top </w:t>
            </w:r>
            <w:r w:rsidR="007A65F0" w:rsidRPr="00B43110">
              <w:rPr>
                <w:rFonts w:ascii="Arial" w:eastAsia="Arial" w:hAnsi="Arial" w:cs="Arial"/>
                <w:color w:val="7F7F7F" w:themeColor="text1" w:themeTint="80"/>
                <w:sz w:val="16"/>
                <w:szCs w:val="9"/>
              </w:rPr>
              <w:t>@ £</w:t>
            </w:r>
            <w:r w:rsidR="007A65F0">
              <w:rPr>
                <w:rFonts w:ascii="Arial" w:eastAsia="Arial" w:hAnsi="Arial" w:cs="Arial"/>
                <w:color w:val="7F7F7F" w:themeColor="text1" w:themeTint="80"/>
                <w:sz w:val="16"/>
                <w:szCs w:val="9"/>
              </w:rPr>
              <w:t>2</w:t>
            </w:r>
            <w:r w:rsidR="007A65F0" w:rsidRPr="00B43110">
              <w:rPr>
                <w:rFonts w:ascii="Arial" w:eastAsia="Arial" w:hAnsi="Arial" w:cs="Arial"/>
                <w:color w:val="7F7F7F" w:themeColor="text1" w:themeTint="80"/>
                <w:sz w:val="16"/>
                <w:szCs w:val="9"/>
              </w:rPr>
              <w:t>50 per month</w:t>
            </w:r>
            <w:r w:rsidR="007A65F0">
              <w:rPr>
                <w:rFonts w:ascii="Arial" w:eastAsia="Arial" w:hAnsi="Arial" w:cs="Arial"/>
                <w:color w:val="7F7F7F" w:themeColor="text1" w:themeTint="80"/>
                <w:sz w:val="16"/>
                <w:szCs w:val="9"/>
              </w:rPr>
              <w:br/>
              <w:t xml:space="preserve">bottom </w:t>
            </w:r>
            <w:r w:rsidR="007A65F0" w:rsidRPr="00B43110">
              <w:rPr>
                <w:rFonts w:ascii="Arial" w:eastAsia="Arial" w:hAnsi="Arial" w:cs="Arial"/>
                <w:color w:val="7F7F7F" w:themeColor="text1" w:themeTint="80"/>
                <w:sz w:val="16"/>
                <w:szCs w:val="9"/>
              </w:rPr>
              <w:t>@ £</w:t>
            </w:r>
            <w:r w:rsidR="007A65F0">
              <w:rPr>
                <w:rFonts w:ascii="Arial" w:eastAsia="Arial" w:hAnsi="Arial" w:cs="Arial"/>
                <w:color w:val="7F7F7F" w:themeColor="text1" w:themeTint="80"/>
                <w:sz w:val="16"/>
                <w:szCs w:val="9"/>
              </w:rPr>
              <w:t>20</w:t>
            </w:r>
            <w:r w:rsidR="007A65F0" w:rsidRPr="00B43110">
              <w:rPr>
                <w:rFonts w:ascii="Arial" w:eastAsia="Arial" w:hAnsi="Arial" w:cs="Arial"/>
                <w:color w:val="7F7F7F" w:themeColor="text1" w:themeTint="80"/>
                <w:sz w:val="16"/>
                <w:szCs w:val="9"/>
              </w:rPr>
              <w:t>0 per month</w:t>
            </w:r>
          </w:p>
        </w:tc>
        <w:tc>
          <w:tcPr>
            <w:tcW w:w="282" w:type="dxa"/>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FFFFFF" w:themeFill="background1"/>
            <w:tcMar>
              <w:top w:w="28" w:type="dxa"/>
              <w:left w:w="0" w:type="dxa"/>
              <w:bottom w:w="28" w:type="dxa"/>
            </w:tcMar>
          </w:tcPr>
          <w:p w:rsidR="006623F9" w:rsidRDefault="006623F9" w:rsidP="007A65F0">
            <w:pPr>
              <w:jc w:val="center"/>
              <w:rPr>
                <w:rFonts w:ascii="Arial" w:eastAsia="Arial" w:hAnsi="Arial" w:cs="Arial"/>
                <w:b/>
                <w:color w:val="595959" w:themeColor="text1" w:themeTint="A6"/>
                <w:sz w:val="20"/>
                <w:szCs w:val="9"/>
              </w:rPr>
            </w:pPr>
          </w:p>
        </w:tc>
        <w:tc>
          <w:tcPr>
            <w:tcW w:w="238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Mar>
              <w:top w:w="28" w:type="dxa"/>
              <w:left w:w="108" w:type="dxa"/>
              <w:bottom w:w="28" w:type="dxa"/>
            </w:tcMar>
          </w:tcPr>
          <w:p w:rsidR="007A65F0" w:rsidRDefault="006623F9" w:rsidP="007A65F0">
            <w:pPr>
              <w:jc w:val="center"/>
              <w:rPr>
                <w:rFonts w:ascii="Arial" w:eastAsia="Arial" w:hAnsi="Arial" w:cs="Arial"/>
                <w:b/>
                <w:color w:val="595959" w:themeColor="text1" w:themeTint="A6"/>
                <w:sz w:val="20"/>
                <w:szCs w:val="9"/>
              </w:rPr>
            </w:pPr>
            <w:r>
              <w:rPr>
                <w:rFonts w:ascii="Arial" w:eastAsia="Arial" w:hAnsi="Arial" w:cs="Arial"/>
                <w:b/>
                <w:color w:val="595959" w:themeColor="text1" w:themeTint="A6"/>
                <w:sz w:val="20"/>
                <w:szCs w:val="9"/>
              </w:rPr>
              <w:t>Text ad</w:t>
            </w:r>
          </w:p>
          <w:p w:rsidR="006623F9" w:rsidRPr="00DE1CE8" w:rsidRDefault="007A65F0" w:rsidP="007A65F0">
            <w:pPr>
              <w:jc w:val="center"/>
              <w:rPr>
                <w:rFonts w:ascii="Arial" w:eastAsia="Arial" w:hAnsi="Arial" w:cs="Arial"/>
                <w:b/>
                <w:color w:val="595959" w:themeColor="text1" w:themeTint="A6"/>
                <w:sz w:val="20"/>
                <w:szCs w:val="9"/>
              </w:rPr>
            </w:pPr>
            <w:r w:rsidRPr="00B43110">
              <w:rPr>
                <w:rFonts w:ascii="Arial" w:eastAsia="Arial" w:hAnsi="Arial" w:cs="Arial"/>
                <w:color w:val="7F7F7F" w:themeColor="text1" w:themeTint="80"/>
                <w:sz w:val="16"/>
                <w:szCs w:val="9"/>
              </w:rPr>
              <w:t>@ £</w:t>
            </w:r>
            <w:r>
              <w:rPr>
                <w:rFonts w:ascii="Arial" w:eastAsia="Arial" w:hAnsi="Arial" w:cs="Arial"/>
                <w:color w:val="7F7F7F" w:themeColor="text1" w:themeTint="80"/>
                <w:sz w:val="16"/>
                <w:szCs w:val="9"/>
              </w:rPr>
              <w:t>75</w:t>
            </w:r>
            <w:r w:rsidRPr="00B43110">
              <w:rPr>
                <w:rFonts w:ascii="Arial" w:eastAsia="Arial" w:hAnsi="Arial" w:cs="Arial"/>
                <w:color w:val="7F7F7F" w:themeColor="text1" w:themeTint="80"/>
                <w:sz w:val="16"/>
                <w:szCs w:val="9"/>
              </w:rPr>
              <w:t xml:space="preserve"> per month</w:t>
            </w:r>
            <w:r>
              <w:rPr>
                <w:rFonts w:ascii="Arial" w:eastAsia="Arial" w:hAnsi="Arial" w:cs="Arial"/>
                <w:color w:val="7F7F7F" w:themeColor="text1" w:themeTint="80"/>
                <w:sz w:val="16"/>
                <w:szCs w:val="9"/>
              </w:rPr>
              <w:br/>
            </w:r>
          </w:p>
        </w:tc>
      </w:tr>
      <w:tr w:rsidR="00C55FCF" w:rsidRPr="00DE1CE8">
        <w:trPr>
          <w:trHeight w:val="105"/>
        </w:trPr>
        <w:tc>
          <w:tcPr>
            <w:tcW w:w="3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6623F9" w:rsidRPr="001F72B5" w:rsidRDefault="006623F9" w:rsidP="007A65F0">
            <w:pPr>
              <w:jc w:val="center"/>
              <w:rPr>
                <w:rFonts w:ascii="Arial" w:eastAsia="Arial" w:hAnsi="Arial" w:cs="Arial"/>
                <w:b/>
                <w:color w:val="595959" w:themeColor="text1" w:themeTint="A6"/>
                <w:sz w:val="16"/>
                <w:szCs w:val="9"/>
              </w:rPr>
            </w:pPr>
          </w:p>
        </w:tc>
        <w:tc>
          <w:tcPr>
            <w:tcW w:w="146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7E7"/>
          </w:tcPr>
          <w:p w:rsidR="006623F9" w:rsidRPr="001F72B5" w:rsidRDefault="00472A44" w:rsidP="007A65F0">
            <w:pPr>
              <w:rPr>
                <w:rFonts w:ascii="Arial" w:eastAsia="Arial" w:hAnsi="Arial" w:cs="Arial"/>
                <w:color w:val="595959" w:themeColor="text1" w:themeTint="A6"/>
                <w:sz w:val="16"/>
                <w:szCs w:val="9"/>
              </w:rPr>
            </w:pPr>
            <w:r>
              <w:rPr>
                <w:rFonts w:ascii="Arial" w:eastAsia="Arial" w:hAnsi="Arial" w:cs="Arial"/>
                <w:color w:val="595959" w:themeColor="text1" w:themeTint="A6"/>
                <w:sz w:val="16"/>
                <w:szCs w:val="9"/>
              </w:rPr>
              <w:t>Welcome</w:t>
            </w:r>
            <w:r w:rsidR="006623F9" w:rsidRPr="001F72B5">
              <w:rPr>
                <w:rFonts w:ascii="Arial" w:eastAsia="Arial" w:hAnsi="Arial" w:cs="Arial"/>
                <w:color w:val="595959" w:themeColor="text1" w:themeTint="A6"/>
                <w:sz w:val="16"/>
                <w:szCs w:val="9"/>
              </w:rPr>
              <w:t xml:space="preserve"> </w:t>
            </w:r>
          </w:p>
        </w:tc>
        <w:tc>
          <w:tcPr>
            <w:tcW w:w="284" w:type="dxa"/>
            <w:vMerge w:val="restart"/>
            <w:tcBorders>
              <w:top w:val="single" w:sz="8" w:space="0" w:color="FFFFFF" w:themeColor="background1"/>
              <w:left w:val="single" w:sz="8" w:space="0" w:color="BFBFBF" w:themeColor="background1" w:themeShade="BF"/>
              <w:right w:val="single" w:sz="8" w:space="0" w:color="BFBFBF" w:themeColor="background1" w:themeShade="BF"/>
            </w:tcBorders>
            <w:shd w:val="clear" w:color="auto" w:fill="auto"/>
          </w:tcPr>
          <w:p w:rsidR="006623F9" w:rsidRPr="001F72B5" w:rsidRDefault="006623F9"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6623F9" w:rsidRPr="001F72B5" w:rsidRDefault="006623F9" w:rsidP="007A65F0">
            <w:pPr>
              <w:jc w:val="center"/>
              <w:rPr>
                <w:rFonts w:ascii="Arial" w:eastAsia="Arial" w:hAnsi="Arial" w:cs="Arial"/>
                <w:b/>
                <w:color w:val="595959" w:themeColor="text1" w:themeTint="A6"/>
                <w:sz w:val="16"/>
                <w:szCs w:val="9"/>
              </w:rPr>
            </w:pPr>
          </w:p>
        </w:tc>
        <w:tc>
          <w:tcPr>
            <w:tcW w:w="175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Pr="001F72B5" w:rsidRDefault="006623F9" w:rsidP="007A65F0">
            <w:pPr>
              <w:rPr>
                <w:rFonts w:ascii="Arial" w:eastAsia="Arial" w:hAnsi="Arial" w:cs="Arial"/>
                <w:color w:val="595959" w:themeColor="text1" w:themeTint="A6"/>
                <w:sz w:val="16"/>
                <w:szCs w:val="9"/>
              </w:rPr>
            </w:pPr>
            <w:r w:rsidRPr="001F72B5">
              <w:rPr>
                <w:rFonts w:ascii="Arial" w:eastAsia="Arial" w:hAnsi="Arial" w:cs="Arial"/>
                <w:color w:val="595959" w:themeColor="text1" w:themeTint="A6"/>
                <w:sz w:val="16"/>
                <w:szCs w:val="9"/>
              </w:rPr>
              <w:t>About this site</w:t>
            </w:r>
          </w:p>
        </w:tc>
        <w:tc>
          <w:tcPr>
            <w:tcW w:w="284" w:type="dxa"/>
            <w:vMerge w:val="restart"/>
            <w:tcBorders>
              <w:top w:val="single" w:sz="8" w:space="0" w:color="FFFFFF" w:themeColor="background1"/>
              <w:left w:val="single" w:sz="8" w:space="0" w:color="BFBFBF" w:themeColor="background1" w:themeShade="BF"/>
              <w:right w:val="single" w:sz="8" w:space="0" w:color="BFBFBF" w:themeColor="background1" w:themeShade="BF"/>
            </w:tcBorders>
            <w:shd w:val="clear" w:color="auto" w:fill="FFFFFF" w:themeFill="background1"/>
          </w:tcPr>
          <w:p w:rsidR="006623F9" w:rsidRPr="001F72B5" w:rsidRDefault="006623F9"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6623F9" w:rsidRPr="001F72B5" w:rsidRDefault="006623F9" w:rsidP="007A65F0">
            <w:pPr>
              <w:jc w:val="center"/>
              <w:rPr>
                <w:rFonts w:ascii="Arial" w:eastAsia="Arial" w:hAnsi="Arial" w:cs="Arial"/>
                <w:b/>
                <w:color w:val="595959" w:themeColor="text1" w:themeTint="A6"/>
                <w:sz w:val="16"/>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Pr="001F72B5" w:rsidRDefault="006623F9" w:rsidP="007A65F0">
            <w:pPr>
              <w:rPr>
                <w:rFonts w:ascii="Arial" w:eastAsia="Arial" w:hAnsi="Arial" w:cs="Arial"/>
                <w:color w:val="595959" w:themeColor="text1" w:themeTint="A6"/>
                <w:sz w:val="14"/>
                <w:szCs w:val="9"/>
              </w:rPr>
            </w:pPr>
            <w:r w:rsidRPr="001F72B5">
              <w:rPr>
                <w:rFonts w:ascii="Arial" w:eastAsia="Arial" w:hAnsi="Arial" w:cs="Arial"/>
                <w:color w:val="595959" w:themeColor="text1" w:themeTint="A6"/>
                <w:sz w:val="16"/>
                <w:szCs w:val="9"/>
              </w:rPr>
              <w:t>Consultants A-Z</w:t>
            </w:r>
          </w:p>
        </w:tc>
        <w:tc>
          <w:tcPr>
            <w:tcW w:w="282" w:type="dxa"/>
            <w:vMerge w:val="restart"/>
            <w:tcBorders>
              <w:top w:val="single" w:sz="8" w:space="0" w:color="FFFFFF" w:themeColor="background1"/>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6623F9" w:rsidRPr="009354F0" w:rsidRDefault="006623F9" w:rsidP="007A65F0">
            <w:pPr>
              <w:rPr>
                <w:rFonts w:ascii="Arial" w:eastAsia="Arial" w:hAnsi="Arial" w:cs="Arial"/>
                <w:b/>
                <w:color w:val="595959" w:themeColor="text1" w:themeTint="A6"/>
                <w:sz w:val="14"/>
                <w:szCs w:val="9"/>
              </w:rPr>
            </w:pPr>
          </w:p>
        </w:tc>
        <w:tc>
          <w:tcPr>
            <w:tcW w:w="2382" w:type="dxa"/>
            <w:gridSpan w:val="2"/>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6623F9" w:rsidRDefault="006623F9" w:rsidP="007A65F0">
            <w:pPr>
              <w:rPr>
                <w:rFonts w:ascii="Arial" w:eastAsia="Arial" w:hAnsi="Arial" w:cs="Arial"/>
                <w:b/>
                <w:color w:val="595959" w:themeColor="text1" w:themeTint="A6"/>
                <w:sz w:val="14"/>
                <w:szCs w:val="9"/>
              </w:rPr>
            </w:pPr>
            <w:r>
              <w:rPr>
                <w:rFonts w:ascii="Arial" w:eastAsia="Arial" w:hAnsi="Arial" w:cs="Arial"/>
                <w:b/>
                <w:color w:val="595959" w:themeColor="text1" w:themeTint="A6"/>
                <w:sz w:val="14"/>
                <w:szCs w:val="9"/>
              </w:rPr>
              <w:t xml:space="preserve">Replace </w:t>
            </w:r>
            <w:r w:rsidR="0041690E">
              <w:rPr>
                <w:rFonts w:ascii="Arial" w:eastAsia="Arial" w:hAnsi="Arial" w:cs="Arial"/>
                <w:b/>
                <w:color w:val="595959" w:themeColor="text1" w:themeTint="A6"/>
                <w:sz w:val="14"/>
                <w:szCs w:val="9"/>
              </w:rPr>
              <w:t xml:space="preserve">the </w:t>
            </w:r>
            <w:r>
              <w:rPr>
                <w:rFonts w:ascii="Arial" w:eastAsia="Arial" w:hAnsi="Arial" w:cs="Arial"/>
                <w:b/>
                <w:color w:val="595959" w:themeColor="text1" w:themeTint="A6"/>
                <w:sz w:val="14"/>
                <w:szCs w:val="9"/>
              </w:rPr>
              <w:t>sample text with you</w:t>
            </w:r>
            <w:r w:rsidR="004276E8">
              <w:rPr>
                <w:rFonts w:ascii="Arial" w:eastAsia="Arial" w:hAnsi="Arial" w:cs="Arial"/>
                <w:b/>
                <w:color w:val="595959" w:themeColor="text1" w:themeTint="A6"/>
                <w:sz w:val="14"/>
                <w:szCs w:val="9"/>
              </w:rPr>
              <w:t>r</w:t>
            </w:r>
            <w:r>
              <w:rPr>
                <w:rFonts w:ascii="Arial" w:eastAsia="Arial" w:hAnsi="Arial" w:cs="Arial"/>
                <w:b/>
                <w:color w:val="595959" w:themeColor="text1" w:themeTint="A6"/>
                <w:sz w:val="14"/>
                <w:szCs w:val="9"/>
              </w:rPr>
              <w:t xml:space="preserve"> proposed </w:t>
            </w:r>
            <w:r w:rsidR="0041690E">
              <w:rPr>
                <w:rFonts w:ascii="Arial" w:eastAsia="Arial" w:hAnsi="Arial" w:cs="Arial"/>
                <w:b/>
                <w:color w:val="595959" w:themeColor="text1" w:themeTint="A6"/>
                <w:sz w:val="14"/>
                <w:szCs w:val="9"/>
              </w:rPr>
              <w:t>entry</w:t>
            </w:r>
            <w:r>
              <w:rPr>
                <w:rFonts w:ascii="Arial" w:eastAsia="Arial" w:hAnsi="Arial" w:cs="Arial"/>
                <w:b/>
                <w:color w:val="595959" w:themeColor="text1" w:themeTint="A6"/>
                <w:sz w:val="14"/>
                <w:szCs w:val="9"/>
              </w:rPr>
              <w:t>:</w:t>
            </w:r>
          </w:p>
          <w:p w:rsidR="006623F9" w:rsidRDefault="006623F9" w:rsidP="007A65F0">
            <w:pPr>
              <w:rPr>
                <w:rFonts w:ascii="Arial" w:eastAsia="Arial" w:hAnsi="Arial" w:cs="Arial"/>
                <w:b/>
                <w:color w:val="595959" w:themeColor="text1" w:themeTint="A6"/>
                <w:sz w:val="14"/>
                <w:szCs w:val="9"/>
              </w:rPr>
            </w:pPr>
          </w:p>
          <w:p w:rsidR="006623F9" w:rsidRPr="005141BC" w:rsidRDefault="00C32A7E" w:rsidP="007A65F0">
            <w:pPr>
              <w:rPr>
                <w:rStyle w:val="Hyperlink"/>
              </w:rPr>
            </w:pPr>
            <w:hyperlink r:id="rId9" w:history="1">
              <w:r w:rsidR="006623F9" w:rsidRPr="005141BC">
                <w:rPr>
                  <w:rStyle w:val="Hyperlink"/>
                  <w:rFonts w:ascii="Arial" w:eastAsia="Arial" w:hAnsi="Arial" w:cs="Arial"/>
                  <w:sz w:val="20"/>
                  <w:szCs w:val="9"/>
                </w:rPr>
                <w:t>The Community Planning Website</w:t>
              </w:r>
            </w:hyperlink>
            <w:r w:rsidR="006623F9">
              <w:rPr>
                <w:rFonts w:ascii="Arial" w:eastAsia="Arial" w:hAnsi="Arial" w:cs="Arial"/>
                <w:b/>
                <w:color w:val="595959" w:themeColor="text1" w:themeTint="A6"/>
                <w:sz w:val="20"/>
                <w:szCs w:val="9"/>
              </w:rPr>
              <w:t xml:space="preserve"> </w:t>
            </w:r>
            <w:r w:rsidR="006623F9" w:rsidRPr="005141BC">
              <w:rPr>
                <w:rFonts w:ascii="Arial" w:eastAsia="Arial" w:hAnsi="Arial" w:cs="Arial"/>
                <w:color w:val="595959" w:themeColor="text1" w:themeTint="A6"/>
                <w:sz w:val="18"/>
                <w:szCs w:val="9"/>
              </w:rPr>
              <w:t>Helping people shape their cities, towns and villages in any part of the world</w:t>
            </w:r>
          </w:p>
        </w:tc>
      </w:tr>
      <w:tr w:rsidR="00472A44" w:rsidRPr="00DE1CE8">
        <w:tc>
          <w:tcPr>
            <w:tcW w:w="341"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jc w:val="center"/>
              <w:rPr>
                <w:rFonts w:ascii="Arial" w:eastAsia="Arial" w:hAnsi="Arial" w:cs="Arial"/>
                <w:b/>
                <w:color w:val="595959" w:themeColor="text1" w:themeTint="A6"/>
                <w:sz w:val="16"/>
                <w:szCs w:val="9"/>
              </w:rPr>
            </w:pPr>
          </w:p>
        </w:tc>
        <w:tc>
          <w:tcPr>
            <w:tcW w:w="1468"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color w:val="595959" w:themeColor="text1" w:themeTint="A6"/>
                <w:sz w:val="16"/>
                <w:szCs w:val="9"/>
              </w:rPr>
            </w:pPr>
          </w:p>
          <w:p w:rsidR="00472A44" w:rsidRPr="00472A44" w:rsidRDefault="00472A44" w:rsidP="007A65F0">
            <w:pPr>
              <w:rPr>
                <w:rFonts w:ascii="Arial" w:eastAsia="Arial" w:hAnsi="Arial" w:cs="Arial"/>
                <w:sz w:val="16"/>
                <w:szCs w:val="9"/>
              </w:rPr>
            </w:pPr>
          </w:p>
          <w:p w:rsidR="00472A44" w:rsidRPr="00472A44" w:rsidRDefault="00472A44" w:rsidP="007A65F0">
            <w:pPr>
              <w:rPr>
                <w:rFonts w:ascii="Arial" w:eastAsia="Arial" w:hAnsi="Arial" w:cs="Arial"/>
                <w:sz w:val="16"/>
                <w:szCs w:val="9"/>
              </w:rPr>
            </w:pPr>
          </w:p>
          <w:p w:rsidR="00472A44" w:rsidRPr="00472A44" w:rsidRDefault="00472A44" w:rsidP="007A65F0">
            <w:pPr>
              <w:rPr>
                <w:rFonts w:ascii="Arial" w:eastAsia="Arial" w:hAnsi="Arial" w:cs="Arial"/>
                <w:sz w:val="16"/>
                <w:szCs w:val="9"/>
              </w:rPr>
            </w:pPr>
          </w:p>
          <w:p w:rsidR="00472A44" w:rsidRPr="00472A44" w:rsidRDefault="00472A44" w:rsidP="007A65F0">
            <w:pPr>
              <w:rPr>
                <w:rFonts w:ascii="Arial" w:eastAsia="Arial" w:hAnsi="Arial" w:cs="Arial"/>
                <w:sz w:val="16"/>
                <w:szCs w:val="9"/>
              </w:rPr>
            </w:pPr>
          </w:p>
          <w:p w:rsidR="00472A44" w:rsidRPr="00472A44" w:rsidRDefault="00472A44" w:rsidP="007A65F0">
            <w:pPr>
              <w:jc w:val="center"/>
              <w:rPr>
                <w:rFonts w:ascii="Arial" w:eastAsia="Arial" w:hAnsi="Arial" w:cs="Arial"/>
                <w:sz w:val="16"/>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auto"/>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175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6"/>
                <w:szCs w:val="9"/>
              </w:rPr>
            </w:pPr>
            <w:r w:rsidRPr="001F72B5">
              <w:rPr>
                <w:rFonts w:ascii="Arial" w:eastAsia="Arial" w:hAnsi="Arial" w:cs="Arial"/>
                <w:color w:val="595959" w:themeColor="text1" w:themeTint="A6"/>
                <w:sz w:val="16"/>
                <w:szCs w:val="9"/>
              </w:rPr>
              <w:t>About cp</w:t>
            </w:r>
          </w:p>
        </w:tc>
        <w:tc>
          <w:tcPr>
            <w:tcW w:w="284" w:type="dxa"/>
            <w:vMerge/>
            <w:tcBorders>
              <w:left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4"/>
                <w:szCs w:val="9"/>
              </w:rPr>
            </w:pPr>
            <w:r w:rsidRPr="001F72B5">
              <w:rPr>
                <w:rFonts w:ascii="Arial" w:eastAsia="Arial" w:hAnsi="Arial" w:cs="Arial"/>
                <w:color w:val="595959" w:themeColor="text1" w:themeTint="A6"/>
                <w:sz w:val="16"/>
                <w:szCs w:val="9"/>
              </w:rPr>
              <w:t>Contacts A-Z</w:t>
            </w:r>
          </w:p>
        </w:tc>
        <w:tc>
          <w:tcPr>
            <w:tcW w:w="282" w:type="dxa"/>
            <w:vMerge/>
            <w:tcBorders>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72A44" w:rsidRPr="00DE1CE8">
        <w:tc>
          <w:tcPr>
            <w:tcW w:w="341" w:type="dxa"/>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jc w:val="center"/>
              <w:rPr>
                <w:rFonts w:ascii="Arial" w:eastAsia="Arial" w:hAnsi="Arial" w:cs="Arial"/>
                <w:b/>
                <w:color w:val="595959" w:themeColor="text1" w:themeTint="A6"/>
                <w:sz w:val="16"/>
                <w:szCs w:val="9"/>
              </w:rPr>
            </w:pPr>
          </w:p>
        </w:tc>
        <w:tc>
          <w:tcPr>
            <w:tcW w:w="1468" w:type="dxa"/>
            <w:gridSpan w:val="2"/>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jc w:val="center"/>
              <w:rPr>
                <w:rFonts w:ascii="Arial" w:eastAsia="Arial" w:hAnsi="Arial" w:cs="Arial"/>
                <w:b/>
                <w:color w:val="595959" w:themeColor="text1" w:themeTint="A6"/>
                <w:sz w:val="16"/>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auto"/>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175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6"/>
                <w:szCs w:val="9"/>
              </w:rPr>
            </w:pPr>
            <w:r w:rsidRPr="001F72B5">
              <w:rPr>
                <w:rFonts w:ascii="Arial" w:eastAsia="Arial" w:hAnsi="Arial" w:cs="Arial"/>
                <w:color w:val="595959" w:themeColor="text1" w:themeTint="A6"/>
                <w:sz w:val="16"/>
                <w:szCs w:val="9"/>
              </w:rPr>
              <w:t>Principles</w:t>
            </w:r>
          </w:p>
        </w:tc>
        <w:tc>
          <w:tcPr>
            <w:tcW w:w="284" w:type="dxa"/>
            <w:vMerge/>
            <w:tcBorders>
              <w:left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4"/>
                <w:szCs w:val="9"/>
              </w:rPr>
            </w:pPr>
            <w:r w:rsidRPr="001F72B5">
              <w:rPr>
                <w:rFonts w:ascii="Arial" w:eastAsia="Arial" w:hAnsi="Arial" w:cs="Arial"/>
                <w:color w:val="595959" w:themeColor="text1" w:themeTint="A6"/>
                <w:sz w:val="16"/>
                <w:szCs w:val="9"/>
              </w:rPr>
              <w:t>Funding A-Z</w:t>
            </w:r>
          </w:p>
        </w:tc>
        <w:tc>
          <w:tcPr>
            <w:tcW w:w="282" w:type="dxa"/>
            <w:vMerge/>
            <w:tcBorders>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72A44" w:rsidRPr="00DE1CE8">
        <w:tc>
          <w:tcPr>
            <w:tcW w:w="341" w:type="dxa"/>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1468" w:type="dxa"/>
            <w:gridSpan w:val="2"/>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auto"/>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175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6"/>
                <w:szCs w:val="9"/>
              </w:rPr>
            </w:pPr>
            <w:r w:rsidRPr="001F72B5">
              <w:rPr>
                <w:rFonts w:ascii="Arial" w:eastAsia="Arial" w:hAnsi="Arial" w:cs="Arial"/>
                <w:color w:val="595959" w:themeColor="text1" w:themeTint="A6"/>
                <w:sz w:val="16"/>
                <w:szCs w:val="9"/>
              </w:rPr>
              <w:t>Methods</w:t>
            </w:r>
            <w:r>
              <w:rPr>
                <w:rFonts w:ascii="Arial" w:eastAsia="Arial" w:hAnsi="Arial" w:cs="Arial"/>
                <w:color w:val="595959" w:themeColor="text1" w:themeTint="A6"/>
                <w:sz w:val="16"/>
                <w:szCs w:val="9"/>
              </w:rPr>
              <w:t>*</w:t>
            </w:r>
          </w:p>
        </w:tc>
        <w:tc>
          <w:tcPr>
            <w:tcW w:w="284" w:type="dxa"/>
            <w:vMerge/>
            <w:tcBorders>
              <w:left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4"/>
                <w:szCs w:val="9"/>
              </w:rPr>
            </w:pPr>
            <w:r w:rsidRPr="001F72B5">
              <w:rPr>
                <w:rFonts w:ascii="Arial" w:eastAsia="Arial" w:hAnsi="Arial" w:cs="Arial"/>
                <w:color w:val="595959" w:themeColor="text1" w:themeTint="A6"/>
                <w:sz w:val="16"/>
                <w:szCs w:val="9"/>
              </w:rPr>
              <w:t>Glossary A-Z</w:t>
            </w:r>
          </w:p>
        </w:tc>
        <w:tc>
          <w:tcPr>
            <w:tcW w:w="282" w:type="dxa"/>
            <w:vMerge/>
            <w:tcBorders>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72A44" w:rsidRPr="00DE1CE8">
        <w:tc>
          <w:tcPr>
            <w:tcW w:w="341" w:type="dxa"/>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1468" w:type="dxa"/>
            <w:gridSpan w:val="2"/>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auto"/>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175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6"/>
                <w:szCs w:val="9"/>
              </w:rPr>
            </w:pPr>
            <w:r w:rsidRPr="001F72B5">
              <w:rPr>
                <w:rFonts w:ascii="Arial" w:eastAsia="Arial" w:hAnsi="Arial" w:cs="Arial"/>
                <w:color w:val="595959" w:themeColor="text1" w:themeTint="A6"/>
                <w:sz w:val="16"/>
                <w:szCs w:val="9"/>
              </w:rPr>
              <w:t>Scenarios</w:t>
            </w:r>
            <w:r>
              <w:rPr>
                <w:rFonts w:ascii="Arial" w:eastAsia="Arial" w:hAnsi="Arial" w:cs="Arial"/>
                <w:color w:val="595959" w:themeColor="text1" w:themeTint="A6"/>
                <w:sz w:val="16"/>
                <w:szCs w:val="9"/>
              </w:rPr>
              <w:t>*</w:t>
            </w:r>
          </w:p>
        </w:tc>
        <w:tc>
          <w:tcPr>
            <w:tcW w:w="284" w:type="dxa"/>
            <w:vMerge/>
            <w:tcBorders>
              <w:left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4"/>
                <w:szCs w:val="9"/>
              </w:rPr>
            </w:pPr>
            <w:r w:rsidRPr="001F72B5">
              <w:rPr>
                <w:rFonts w:ascii="Arial" w:eastAsia="Arial" w:hAnsi="Arial" w:cs="Arial"/>
                <w:color w:val="595959" w:themeColor="text1" w:themeTint="A6"/>
                <w:sz w:val="16"/>
                <w:szCs w:val="9"/>
              </w:rPr>
              <w:t>Opportunities A-Z</w:t>
            </w:r>
          </w:p>
        </w:tc>
        <w:tc>
          <w:tcPr>
            <w:tcW w:w="282" w:type="dxa"/>
            <w:vMerge/>
            <w:tcBorders>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72A44" w:rsidRPr="00DE1CE8">
        <w:tc>
          <w:tcPr>
            <w:tcW w:w="341" w:type="dxa"/>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1468" w:type="dxa"/>
            <w:gridSpan w:val="2"/>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auto"/>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175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6"/>
                <w:szCs w:val="9"/>
              </w:rPr>
            </w:pPr>
            <w:r w:rsidRPr="001F72B5">
              <w:rPr>
                <w:rFonts w:ascii="Arial" w:eastAsia="Arial" w:hAnsi="Arial" w:cs="Arial"/>
                <w:color w:val="595959" w:themeColor="text1" w:themeTint="A6"/>
                <w:sz w:val="16"/>
                <w:szCs w:val="9"/>
              </w:rPr>
              <w:t>Case studies</w:t>
            </w:r>
            <w:r>
              <w:rPr>
                <w:rFonts w:ascii="Arial" w:eastAsia="Arial" w:hAnsi="Arial" w:cs="Arial"/>
                <w:color w:val="595959" w:themeColor="text1" w:themeTint="A6"/>
                <w:sz w:val="16"/>
                <w:szCs w:val="9"/>
              </w:rPr>
              <w:t>*</w:t>
            </w:r>
          </w:p>
        </w:tc>
        <w:tc>
          <w:tcPr>
            <w:tcW w:w="284" w:type="dxa"/>
            <w:vMerge/>
            <w:tcBorders>
              <w:left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4"/>
                <w:szCs w:val="9"/>
              </w:rPr>
            </w:pPr>
            <w:r w:rsidRPr="001F72B5">
              <w:rPr>
                <w:rFonts w:ascii="Arial" w:eastAsia="Arial" w:hAnsi="Arial" w:cs="Arial"/>
                <w:color w:val="595959" w:themeColor="text1" w:themeTint="A6"/>
                <w:sz w:val="16"/>
                <w:szCs w:val="9"/>
              </w:rPr>
              <w:t>Projects A-Z</w:t>
            </w:r>
          </w:p>
        </w:tc>
        <w:tc>
          <w:tcPr>
            <w:tcW w:w="282" w:type="dxa"/>
            <w:vMerge/>
            <w:tcBorders>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72A44" w:rsidRPr="00DE1CE8">
        <w:tc>
          <w:tcPr>
            <w:tcW w:w="341" w:type="dxa"/>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1468" w:type="dxa"/>
            <w:gridSpan w:val="2"/>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auto"/>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175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6"/>
                <w:szCs w:val="9"/>
              </w:rPr>
            </w:pPr>
            <w:r w:rsidRPr="001F72B5">
              <w:rPr>
                <w:rFonts w:ascii="Arial" w:eastAsia="Arial" w:hAnsi="Arial" w:cs="Arial"/>
                <w:color w:val="595959" w:themeColor="text1" w:themeTint="A6"/>
                <w:sz w:val="16"/>
                <w:szCs w:val="9"/>
              </w:rPr>
              <w:t>Policy &amp; Law</w:t>
            </w:r>
            <w:r>
              <w:rPr>
                <w:rFonts w:ascii="Arial" w:eastAsia="Arial" w:hAnsi="Arial" w:cs="Arial"/>
                <w:color w:val="595959" w:themeColor="text1" w:themeTint="A6"/>
                <w:sz w:val="16"/>
                <w:szCs w:val="9"/>
              </w:rPr>
              <w:t>*</w:t>
            </w:r>
          </w:p>
        </w:tc>
        <w:tc>
          <w:tcPr>
            <w:tcW w:w="284" w:type="dxa"/>
            <w:vMerge/>
            <w:tcBorders>
              <w:left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1A3B22">
            <w:pPr>
              <w:rPr>
                <w:rFonts w:ascii="Arial" w:eastAsia="Arial" w:hAnsi="Arial" w:cs="Arial"/>
                <w:color w:val="595959" w:themeColor="text1" w:themeTint="A6"/>
                <w:sz w:val="14"/>
                <w:szCs w:val="9"/>
              </w:rPr>
            </w:pPr>
            <w:r w:rsidRPr="001F72B5">
              <w:rPr>
                <w:rFonts w:ascii="Arial" w:eastAsia="Arial" w:hAnsi="Arial" w:cs="Arial"/>
                <w:color w:val="595959" w:themeColor="text1" w:themeTint="A6"/>
                <w:sz w:val="16"/>
                <w:szCs w:val="9"/>
              </w:rPr>
              <w:t>Pub</w:t>
            </w:r>
            <w:r w:rsidR="001A3B22">
              <w:rPr>
                <w:rFonts w:ascii="Arial" w:eastAsia="Arial" w:hAnsi="Arial" w:cs="Arial"/>
                <w:color w:val="595959" w:themeColor="text1" w:themeTint="A6"/>
                <w:sz w:val="16"/>
                <w:szCs w:val="9"/>
              </w:rPr>
              <w:t>. &amp; Film</w:t>
            </w:r>
            <w:r w:rsidRPr="001F72B5">
              <w:rPr>
                <w:rFonts w:ascii="Arial" w:eastAsia="Arial" w:hAnsi="Arial" w:cs="Arial"/>
                <w:color w:val="595959" w:themeColor="text1" w:themeTint="A6"/>
                <w:sz w:val="16"/>
                <w:szCs w:val="9"/>
              </w:rPr>
              <w:t xml:space="preserve"> A-Z</w:t>
            </w:r>
          </w:p>
        </w:tc>
        <w:tc>
          <w:tcPr>
            <w:tcW w:w="282" w:type="dxa"/>
            <w:vMerge/>
            <w:tcBorders>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72A44" w:rsidRPr="00DE1CE8">
        <w:trPr>
          <w:trHeight w:val="36"/>
        </w:trPr>
        <w:tc>
          <w:tcPr>
            <w:tcW w:w="341" w:type="dxa"/>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1468" w:type="dxa"/>
            <w:gridSpan w:val="2"/>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auto"/>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175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6"/>
                <w:szCs w:val="9"/>
              </w:rPr>
            </w:pPr>
            <w:r w:rsidRPr="001F72B5">
              <w:rPr>
                <w:rFonts w:ascii="Arial" w:eastAsia="Arial" w:hAnsi="Arial" w:cs="Arial"/>
                <w:color w:val="595959" w:themeColor="text1" w:themeTint="A6"/>
                <w:sz w:val="16"/>
                <w:szCs w:val="9"/>
              </w:rPr>
              <w:t>Toolbox</w:t>
            </w:r>
            <w:r>
              <w:rPr>
                <w:rFonts w:ascii="Arial" w:eastAsia="Arial" w:hAnsi="Arial" w:cs="Arial"/>
                <w:color w:val="595959" w:themeColor="text1" w:themeTint="A6"/>
                <w:sz w:val="16"/>
                <w:szCs w:val="9"/>
              </w:rPr>
              <w:t>*</w:t>
            </w:r>
          </w:p>
        </w:tc>
        <w:tc>
          <w:tcPr>
            <w:tcW w:w="284" w:type="dxa"/>
            <w:vMerge/>
            <w:tcBorders>
              <w:left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4"/>
                <w:szCs w:val="9"/>
              </w:rPr>
            </w:pPr>
            <w:r w:rsidRPr="001F72B5">
              <w:rPr>
                <w:rFonts w:ascii="Arial" w:eastAsia="Arial" w:hAnsi="Arial" w:cs="Arial"/>
                <w:color w:val="595959" w:themeColor="text1" w:themeTint="A6"/>
                <w:sz w:val="16"/>
                <w:szCs w:val="9"/>
              </w:rPr>
              <w:t>Training A-Z</w:t>
            </w:r>
          </w:p>
        </w:tc>
        <w:tc>
          <w:tcPr>
            <w:tcW w:w="282" w:type="dxa"/>
            <w:vMerge/>
            <w:tcBorders>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72A44" w:rsidRPr="00DE1CE8">
        <w:trPr>
          <w:trHeight w:val="36"/>
        </w:trPr>
        <w:tc>
          <w:tcPr>
            <w:tcW w:w="341" w:type="dxa"/>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1468" w:type="dxa"/>
            <w:gridSpan w:val="2"/>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auto"/>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175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472A44" w:rsidRDefault="00472A44" w:rsidP="007A65F0">
            <w:pPr>
              <w:rPr>
                <w:rFonts w:ascii="Arial" w:eastAsia="Arial" w:hAnsi="Arial" w:cs="Arial"/>
                <w:color w:val="595959" w:themeColor="text1" w:themeTint="A6"/>
                <w:sz w:val="16"/>
                <w:szCs w:val="9"/>
              </w:rPr>
            </w:pPr>
            <w:r>
              <w:rPr>
                <w:rFonts w:ascii="Arial" w:eastAsia="Arial" w:hAnsi="Arial" w:cs="Arial"/>
                <w:color w:val="595959" w:themeColor="text1" w:themeTint="A6"/>
                <w:sz w:val="16"/>
                <w:szCs w:val="9"/>
              </w:rPr>
              <w:t>Other</w:t>
            </w:r>
          </w:p>
        </w:tc>
        <w:tc>
          <w:tcPr>
            <w:tcW w:w="284" w:type="dxa"/>
            <w:vMerge/>
            <w:tcBorders>
              <w:left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4"/>
                <w:szCs w:val="9"/>
              </w:rPr>
            </w:pPr>
            <w:r w:rsidRPr="001F72B5">
              <w:rPr>
                <w:rFonts w:ascii="Arial" w:eastAsia="Arial" w:hAnsi="Arial" w:cs="Arial"/>
                <w:color w:val="595959" w:themeColor="text1" w:themeTint="A6"/>
                <w:sz w:val="16"/>
                <w:szCs w:val="9"/>
              </w:rPr>
              <w:t>Websites A-Z</w:t>
            </w:r>
          </w:p>
        </w:tc>
        <w:tc>
          <w:tcPr>
            <w:tcW w:w="282" w:type="dxa"/>
            <w:vMerge/>
            <w:tcBorders>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72A44" w:rsidRPr="00DE1CE8">
        <w:trPr>
          <w:trHeight w:val="36"/>
        </w:trPr>
        <w:tc>
          <w:tcPr>
            <w:tcW w:w="341" w:type="dxa"/>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1468" w:type="dxa"/>
            <w:gridSpan w:val="2"/>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auto"/>
          </w:tcPr>
          <w:p w:rsidR="00472A44" w:rsidRPr="001F72B5" w:rsidRDefault="00472A44" w:rsidP="007A65F0">
            <w:pPr>
              <w:rPr>
                <w:rFonts w:ascii="Arial" w:eastAsia="Arial" w:hAnsi="Arial" w:cs="Arial"/>
                <w:b/>
                <w:color w:val="595959" w:themeColor="text1" w:themeTint="A6"/>
                <w:sz w:val="16"/>
                <w:szCs w:val="9"/>
              </w:rPr>
            </w:pPr>
          </w:p>
        </w:tc>
        <w:tc>
          <w:tcPr>
            <w:tcW w:w="37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jc w:val="center"/>
              <w:rPr>
                <w:rFonts w:ascii="Arial" w:eastAsia="Arial" w:hAnsi="Arial" w:cs="Arial"/>
                <w:b/>
                <w:color w:val="595959" w:themeColor="text1" w:themeTint="A6"/>
                <w:sz w:val="16"/>
                <w:szCs w:val="9"/>
              </w:rPr>
            </w:pPr>
          </w:p>
        </w:tc>
        <w:tc>
          <w:tcPr>
            <w:tcW w:w="1752" w:type="dxa"/>
            <w:gridSpan w:val="2"/>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E6E6E6"/>
          </w:tcPr>
          <w:p w:rsidR="00472A44" w:rsidRPr="00216B5D" w:rsidRDefault="00216B5D" w:rsidP="007A65F0">
            <w:pPr>
              <w:rPr>
                <w:rFonts w:ascii="Arial" w:eastAsia="Arial" w:hAnsi="Arial" w:cs="Arial"/>
                <w:b/>
                <w:i/>
                <w:color w:val="595959" w:themeColor="text1" w:themeTint="A6"/>
                <w:sz w:val="16"/>
                <w:szCs w:val="9"/>
              </w:rPr>
            </w:pPr>
            <w:r>
              <w:rPr>
                <w:rFonts w:ascii="Arial" w:eastAsia="Arial" w:hAnsi="Arial" w:cs="Arial"/>
                <w:b/>
                <w:color w:val="595959" w:themeColor="text1" w:themeTint="A6"/>
                <w:sz w:val="16"/>
                <w:szCs w:val="9"/>
              </w:rPr>
              <w:br/>
            </w:r>
            <w:r>
              <w:rPr>
                <w:rFonts w:ascii="Arial" w:eastAsia="Arial" w:hAnsi="Arial" w:cs="Arial"/>
                <w:b/>
                <w:color w:val="595959" w:themeColor="text1" w:themeTint="A6"/>
                <w:sz w:val="16"/>
                <w:szCs w:val="9"/>
              </w:rPr>
              <w:br/>
            </w:r>
            <w:r>
              <w:rPr>
                <w:rFonts w:ascii="Arial" w:eastAsia="Arial" w:hAnsi="Arial" w:cs="Arial"/>
                <w:b/>
                <w:color w:val="595959" w:themeColor="text1" w:themeTint="A6"/>
                <w:sz w:val="16"/>
                <w:szCs w:val="9"/>
              </w:rPr>
              <w:br/>
            </w:r>
            <w:r w:rsidRPr="00216B5D">
              <w:rPr>
                <w:rFonts w:ascii="Arial" w:eastAsia="Arial" w:hAnsi="Arial" w:cs="Arial"/>
                <w:b/>
                <w:color w:val="595959" w:themeColor="text1" w:themeTint="A6"/>
                <w:sz w:val="16"/>
                <w:szCs w:val="9"/>
              </w:rPr>
              <w:t xml:space="preserve">* </w:t>
            </w:r>
            <w:r w:rsidRPr="00216B5D">
              <w:rPr>
                <w:rFonts w:ascii="Helvetica" w:hAnsi="Helvetica" w:cs="Helvetica"/>
                <w:color w:val="595959" w:themeColor="text1" w:themeTint="A6"/>
                <w:sz w:val="16"/>
                <w:szCs w:val="24"/>
                <w:lang w:val="en-US"/>
              </w:rPr>
              <w:t>For those sections starred please specify any preferred pages as well</w:t>
            </w:r>
            <w:r w:rsidRPr="00216B5D">
              <w:rPr>
                <w:rFonts w:ascii="Helvetica" w:hAnsi="Helvetica" w:cs="Helvetica"/>
                <w:i/>
                <w:color w:val="595959" w:themeColor="text1" w:themeTint="A6"/>
                <w:sz w:val="16"/>
                <w:szCs w:val="24"/>
                <w:lang w:val="en-US"/>
              </w:rPr>
              <w:t>.</w:t>
            </w:r>
          </w:p>
        </w:tc>
        <w:tc>
          <w:tcPr>
            <w:tcW w:w="284" w:type="dxa"/>
            <w:vMerge/>
            <w:tcBorders>
              <w:left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4"/>
                <w:szCs w:val="9"/>
              </w:rPr>
            </w:pPr>
            <w:r w:rsidRPr="001F72B5">
              <w:rPr>
                <w:rFonts w:ascii="Arial" w:eastAsia="Arial" w:hAnsi="Arial" w:cs="Arial"/>
                <w:color w:val="595959" w:themeColor="text1" w:themeTint="A6"/>
                <w:sz w:val="16"/>
                <w:szCs w:val="9"/>
              </w:rPr>
              <w:t>Building Community</w:t>
            </w:r>
            <w:r w:rsidR="00216B5D">
              <w:rPr>
                <w:rFonts w:ascii="Arial" w:eastAsia="Arial" w:hAnsi="Arial" w:cs="Arial"/>
                <w:color w:val="595959" w:themeColor="text1" w:themeTint="A6"/>
                <w:sz w:val="16"/>
                <w:szCs w:val="9"/>
              </w:rPr>
              <w:t>*</w:t>
            </w:r>
          </w:p>
        </w:tc>
        <w:tc>
          <w:tcPr>
            <w:tcW w:w="282" w:type="dxa"/>
            <w:vMerge/>
            <w:tcBorders>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72A44" w:rsidRPr="00DE1CE8">
        <w:trPr>
          <w:trHeight w:val="36"/>
        </w:trPr>
        <w:tc>
          <w:tcPr>
            <w:tcW w:w="341" w:type="dxa"/>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1468" w:type="dxa"/>
            <w:gridSpan w:val="2"/>
            <w:vMerge/>
            <w:tcBorders>
              <w:left w:val="single" w:sz="8" w:space="0" w:color="BFBFBF" w:themeColor="background1" w:themeShade="BF"/>
              <w:right w:val="single" w:sz="8" w:space="0" w:color="BFBFBF" w:themeColor="background1" w:themeShade="BF"/>
            </w:tcBorders>
            <w:shd w:val="clear" w:color="auto" w:fill="E7E7E7"/>
          </w:tcPr>
          <w:p w:rsidR="00472A44" w:rsidRPr="001F72B5" w:rsidRDefault="00472A44" w:rsidP="007A65F0">
            <w:pPr>
              <w:rPr>
                <w:rFonts w:ascii="Arial" w:eastAsia="Arial" w:hAnsi="Arial" w:cs="Arial"/>
                <w:b/>
                <w:color w:val="595959" w:themeColor="text1" w:themeTint="A6"/>
                <w:sz w:val="16"/>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auto"/>
          </w:tcPr>
          <w:p w:rsidR="00472A44" w:rsidRPr="001F72B5" w:rsidRDefault="00472A44" w:rsidP="007A65F0">
            <w:pPr>
              <w:rPr>
                <w:rFonts w:ascii="Arial" w:eastAsia="Arial" w:hAnsi="Arial" w:cs="Arial"/>
                <w:b/>
                <w:color w:val="595959" w:themeColor="text1" w:themeTint="A6"/>
                <w:sz w:val="16"/>
                <w:szCs w:val="9"/>
              </w:rPr>
            </w:pPr>
          </w:p>
        </w:tc>
        <w:tc>
          <w:tcPr>
            <w:tcW w:w="374" w:type="dxa"/>
            <w:vMerge/>
            <w:tcBorders>
              <w:left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b/>
                <w:color w:val="595959" w:themeColor="text1" w:themeTint="A6"/>
                <w:sz w:val="16"/>
                <w:szCs w:val="9"/>
              </w:rPr>
            </w:pPr>
          </w:p>
        </w:tc>
        <w:tc>
          <w:tcPr>
            <w:tcW w:w="1752" w:type="dxa"/>
            <w:gridSpan w:val="2"/>
            <w:vMerge/>
            <w:tcBorders>
              <w:left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b/>
                <w:color w:val="595959" w:themeColor="text1" w:themeTint="A6"/>
                <w:sz w:val="16"/>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rPr>
                <w:rFonts w:ascii="Arial" w:eastAsia="Arial" w:hAnsi="Arial" w:cs="Arial"/>
                <w:b/>
                <w:color w:val="595959" w:themeColor="text1" w:themeTint="A6"/>
                <w:sz w:val="16"/>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1F72B5" w:rsidRDefault="00472A44" w:rsidP="007A65F0">
            <w:pPr>
              <w:jc w:val="center"/>
              <w:rPr>
                <w:rFonts w:ascii="Arial" w:eastAsia="Arial" w:hAnsi="Arial" w:cs="Arial"/>
                <w:b/>
                <w:color w:val="595959" w:themeColor="text1" w:themeTint="A6"/>
                <w:sz w:val="16"/>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1F72B5" w:rsidRDefault="00472A44" w:rsidP="007A65F0">
            <w:pPr>
              <w:rPr>
                <w:rFonts w:ascii="Arial" w:eastAsia="Arial" w:hAnsi="Arial" w:cs="Arial"/>
                <w:color w:val="595959" w:themeColor="text1" w:themeTint="A6"/>
                <w:sz w:val="16"/>
                <w:szCs w:val="9"/>
              </w:rPr>
            </w:pPr>
            <w:r w:rsidRPr="001F72B5">
              <w:rPr>
                <w:rFonts w:ascii="Arial" w:eastAsia="Arial" w:hAnsi="Arial" w:cs="Arial"/>
                <w:color w:val="595959" w:themeColor="text1" w:themeTint="A6"/>
                <w:sz w:val="16"/>
                <w:szCs w:val="9"/>
              </w:rPr>
              <w:t>Special Features</w:t>
            </w:r>
          </w:p>
        </w:tc>
        <w:tc>
          <w:tcPr>
            <w:tcW w:w="282" w:type="dxa"/>
            <w:vMerge/>
            <w:tcBorders>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72A44" w:rsidRPr="00DE1CE8">
        <w:trPr>
          <w:trHeight w:val="80"/>
        </w:trPr>
        <w:tc>
          <w:tcPr>
            <w:tcW w:w="341" w:type="dxa"/>
            <w:vMerge/>
            <w:tcBorders>
              <w:left w:val="single" w:sz="8" w:space="0" w:color="BFBFBF" w:themeColor="background1" w:themeShade="BF"/>
              <w:right w:val="single" w:sz="8" w:space="0" w:color="BFBFBF" w:themeColor="background1" w:themeShade="BF"/>
            </w:tcBorders>
            <w:shd w:val="clear" w:color="auto" w:fill="E7E7E7"/>
          </w:tcPr>
          <w:p w:rsidR="00472A44" w:rsidRPr="009354F0" w:rsidRDefault="00472A44" w:rsidP="007A65F0">
            <w:pPr>
              <w:rPr>
                <w:rFonts w:ascii="Arial" w:eastAsia="Arial" w:hAnsi="Arial" w:cs="Arial"/>
                <w:b/>
                <w:color w:val="595959" w:themeColor="text1" w:themeTint="A6"/>
                <w:sz w:val="14"/>
                <w:szCs w:val="9"/>
              </w:rPr>
            </w:pPr>
          </w:p>
        </w:tc>
        <w:tc>
          <w:tcPr>
            <w:tcW w:w="1468" w:type="dxa"/>
            <w:gridSpan w:val="2"/>
            <w:vMerge/>
            <w:tcBorders>
              <w:left w:val="single" w:sz="8" w:space="0" w:color="BFBFBF" w:themeColor="background1" w:themeShade="BF"/>
              <w:right w:val="single" w:sz="8" w:space="0" w:color="BFBFBF" w:themeColor="background1" w:themeShade="BF"/>
            </w:tcBorders>
            <w:shd w:val="clear" w:color="auto" w:fill="E7E7E7"/>
          </w:tcPr>
          <w:p w:rsidR="00472A44" w:rsidRPr="009354F0" w:rsidRDefault="00472A44" w:rsidP="007A65F0">
            <w:pPr>
              <w:rPr>
                <w:rFonts w:ascii="Arial" w:eastAsia="Arial" w:hAnsi="Arial" w:cs="Arial"/>
                <w:b/>
                <w:color w:val="595959" w:themeColor="text1" w:themeTint="A6"/>
                <w:sz w:val="14"/>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auto"/>
          </w:tcPr>
          <w:p w:rsidR="00472A44" w:rsidRPr="009354F0" w:rsidRDefault="00472A44" w:rsidP="007A65F0">
            <w:pPr>
              <w:rPr>
                <w:rFonts w:ascii="Arial" w:eastAsia="Arial" w:hAnsi="Arial" w:cs="Arial"/>
                <w:b/>
                <w:color w:val="595959" w:themeColor="text1" w:themeTint="A6"/>
                <w:sz w:val="14"/>
                <w:szCs w:val="9"/>
              </w:rPr>
            </w:pPr>
          </w:p>
        </w:tc>
        <w:tc>
          <w:tcPr>
            <w:tcW w:w="374" w:type="dxa"/>
            <w:vMerge/>
            <w:tcBorders>
              <w:left w:val="single" w:sz="8" w:space="0" w:color="BFBFBF" w:themeColor="background1" w:themeShade="BF"/>
              <w:right w:val="single" w:sz="8" w:space="0" w:color="BFBFBF" w:themeColor="background1" w:themeShade="BF"/>
            </w:tcBorders>
            <w:shd w:val="clear" w:color="auto" w:fill="E6E6E6"/>
          </w:tcPr>
          <w:p w:rsidR="00472A44" w:rsidRPr="009354F0" w:rsidRDefault="00472A44" w:rsidP="007A65F0">
            <w:pPr>
              <w:rPr>
                <w:rFonts w:ascii="Arial" w:eastAsia="Arial" w:hAnsi="Arial" w:cs="Arial"/>
                <w:b/>
                <w:color w:val="595959" w:themeColor="text1" w:themeTint="A6"/>
                <w:sz w:val="14"/>
                <w:szCs w:val="9"/>
              </w:rPr>
            </w:pPr>
          </w:p>
        </w:tc>
        <w:tc>
          <w:tcPr>
            <w:tcW w:w="1752" w:type="dxa"/>
            <w:gridSpan w:val="2"/>
            <w:vMerge/>
            <w:tcBorders>
              <w:left w:val="single" w:sz="8" w:space="0" w:color="BFBFBF" w:themeColor="background1" w:themeShade="BF"/>
              <w:right w:val="single" w:sz="8" w:space="0" w:color="BFBFBF" w:themeColor="background1" w:themeShade="BF"/>
            </w:tcBorders>
            <w:shd w:val="clear" w:color="auto" w:fill="E6E6E6"/>
          </w:tcPr>
          <w:p w:rsidR="00472A44" w:rsidRPr="009354F0" w:rsidRDefault="00472A44" w:rsidP="007A65F0">
            <w:pPr>
              <w:rPr>
                <w:rFonts w:ascii="Arial" w:eastAsia="Arial" w:hAnsi="Arial" w:cs="Arial"/>
                <w:b/>
                <w:color w:val="595959" w:themeColor="text1" w:themeTint="A6"/>
                <w:sz w:val="14"/>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FFFFFF" w:themeFill="background1"/>
          </w:tcPr>
          <w:p w:rsidR="00472A44" w:rsidRPr="009354F0" w:rsidRDefault="00472A44" w:rsidP="007A65F0">
            <w:pPr>
              <w:rPr>
                <w:rFonts w:ascii="Arial" w:eastAsia="Arial" w:hAnsi="Arial" w:cs="Arial"/>
                <w:b/>
                <w:color w:val="595959" w:themeColor="text1" w:themeTint="A6"/>
                <w:sz w:val="14"/>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9354F0" w:rsidRDefault="00472A44" w:rsidP="007A65F0">
            <w:pPr>
              <w:jc w:val="center"/>
              <w:rPr>
                <w:rFonts w:ascii="Arial" w:eastAsia="Arial" w:hAnsi="Arial" w:cs="Arial"/>
                <w:b/>
                <w:color w:val="595959" w:themeColor="text1" w:themeTint="A6"/>
                <w:sz w:val="14"/>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9354F0" w:rsidRDefault="00472A44" w:rsidP="001A3B22">
            <w:pPr>
              <w:rPr>
                <w:rFonts w:ascii="Arial" w:eastAsia="Arial" w:hAnsi="Arial" w:cs="Arial"/>
                <w:b/>
                <w:color w:val="595959" w:themeColor="text1" w:themeTint="A6"/>
                <w:sz w:val="14"/>
                <w:szCs w:val="9"/>
              </w:rPr>
            </w:pPr>
            <w:r>
              <w:rPr>
                <w:rFonts w:ascii="Arial" w:eastAsia="Arial" w:hAnsi="Arial" w:cs="Arial"/>
                <w:color w:val="595959" w:themeColor="text1" w:themeTint="A6"/>
                <w:sz w:val="16"/>
                <w:szCs w:val="9"/>
              </w:rPr>
              <w:t xml:space="preserve">Videos </w:t>
            </w:r>
            <w:r w:rsidR="001A3B22">
              <w:rPr>
                <w:rFonts w:ascii="Arial" w:eastAsia="Arial" w:hAnsi="Arial" w:cs="Arial"/>
                <w:color w:val="595959" w:themeColor="text1" w:themeTint="A6"/>
                <w:sz w:val="16"/>
                <w:szCs w:val="9"/>
              </w:rPr>
              <w:t>&amp;</w:t>
            </w:r>
            <w:r>
              <w:rPr>
                <w:rFonts w:ascii="Arial" w:eastAsia="Arial" w:hAnsi="Arial" w:cs="Arial"/>
                <w:color w:val="595959" w:themeColor="text1" w:themeTint="A6"/>
                <w:sz w:val="16"/>
                <w:szCs w:val="9"/>
              </w:rPr>
              <w:t xml:space="preserve"> slide shows</w:t>
            </w:r>
          </w:p>
        </w:tc>
        <w:tc>
          <w:tcPr>
            <w:tcW w:w="282" w:type="dxa"/>
            <w:vMerge/>
            <w:tcBorders>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72A44" w:rsidRPr="00DE1CE8">
        <w:trPr>
          <w:trHeight w:val="54"/>
        </w:trPr>
        <w:tc>
          <w:tcPr>
            <w:tcW w:w="341" w:type="dxa"/>
            <w:vMerge/>
            <w:tcBorders>
              <w:left w:val="single" w:sz="8" w:space="0" w:color="BFBFBF" w:themeColor="background1" w:themeShade="BF"/>
              <w:right w:val="single" w:sz="8" w:space="0" w:color="BFBFBF" w:themeColor="background1" w:themeShade="BF"/>
            </w:tcBorders>
            <w:shd w:val="clear" w:color="auto" w:fill="E7E7E7"/>
          </w:tcPr>
          <w:p w:rsidR="00472A44" w:rsidRPr="009354F0" w:rsidRDefault="00472A44" w:rsidP="007A65F0">
            <w:pPr>
              <w:rPr>
                <w:rFonts w:ascii="Arial" w:eastAsia="Arial" w:hAnsi="Arial" w:cs="Arial"/>
                <w:b/>
                <w:color w:val="595959" w:themeColor="text1" w:themeTint="A6"/>
                <w:sz w:val="14"/>
                <w:szCs w:val="9"/>
              </w:rPr>
            </w:pPr>
          </w:p>
        </w:tc>
        <w:tc>
          <w:tcPr>
            <w:tcW w:w="1468" w:type="dxa"/>
            <w:gridSpan w:val="2"/>
            <w:vMerge/>
            <w:tcBorders>
              <w:left w:val="single" w:sz="8" w:space="0" w:color="BFBFBF" w:themeColor="background1" w:themeShade="BF"/>
              <w:right w:val="single" w:sz="8" w:space="0" w:color="BFBFBF" w:themeColor="background1" w:themeShade="BF"/>
            </w:tcBorders>
            <w:shd w:val="clear" w:color="auto" w:fill="E7E7E7"/>
          </w:tcPr>
          <w:p w:rsidR="00472A44" w:rsidRPr="009354F0" w:rsidRDefault="00472A44" w:rsidP="007A65F0">
            <w:pPr>
              <w:rPr>
                <w:rFonts w:ascii="Arial" w:eastAsia="Arial" w:hAnsi="Arial" w:cs="Arial"/>
                <w:b/>
                <w:color w:val="595959" w:themeColor="text1" w:themeTint="A6"/>
                <w:sz w:val="14"/>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auto"/>
          </w:tcPr>
          <w:p w:rsidR="00472A44" w:rsidRPr="009354F0" w:rsidRDefault="00472A44" w:rsidP="007A65F0">
            <w:pPr>
              <w:rPr>
                <w:rFonts w:ascii="Arial" w:eastAsia="Arial" w:hAnsi="Arial" w:cs="Arial"/>
                <w:b/>
                <w:color w:val="595959" w:themeColor="text1" w:themeTint="A6"/>
                <w:sz w:val="14"/>
                <w:szCs w:val="9"/>
              </w:rPr>
            </w:pPr>
          </w:p>
        </w:tc>
        <w:tc>
          <w:tcPr>
            <w:tcW w:w="374" w:type="dxa"/>
            <w:vMerge/>
            <w:tcBorders>
              <w:left w:val="single" w:sz="8" w:space="0" w:color="BFBFBF" w:themeColor="background1" w:themeShade="BF"/>
              <w:right w:val="single" w:sz="8" w:space="0" w:color="BFBFBF" w:themeColor="background1" w:themeShade="BF"/>
            </w:tcBorders>
            <w:shd w:val="clear" w:color="auto" w:fill="E6E6E6"/>
          </w:tcPr>
          <w:p w:rsidR="00472A44" w:rsidRPr="009354F0" w:rsidRDefault="00472A44" w:rsidP="007A65F0">
            <w:pPr>
              <w:rPr>
                <w:rFonts w:ascii="Arial" w:eastAsia="Arial" w:hAnsi="Arial" w:cs="Arial"/>
                <w:b/>
                <w:color w:val="595959" w:themeColor="text1" w:themeTint="A6"/>
                <w:sz w:val="14"/>
                <w:szCs w:val="9"/>
              </w:rPr>
            </w:pPr>
          </w:p>
        </w:tc>
        <w:tc>
          <w:tcPr>
            <w:tcW w:w="1752" w:type="dxa"/>
            <w:gridSpan w:val="2"/>
            <w:vMerge/>
            <w:tcBorders>
              <w:left w:val="single" w:sz="8" w:space="0" w:color="BFBFBF" w:themeColor="background1" w:themeShade="BF"/>
              <w:right w:val="single" w:sz="8" w:space="0" w:color="BFBFBF" w:themeColor="background1" w:themeShade="BF"/>
            </w:tcBorders>
            <w:shd w:val="clear" w:color="auto" w:fill="E6E6E6"/>
          </w:tcPr>
          <w:p w:rsidR="00472A44" w:rsidRPr="009354F0" w:rsidRDefault="00472A44" w:rsidP="007A65F0">
            <w:pPr>
              <w:rPr>
                <w:rFonts w:ascii="Arial" w:eastAsia="Arial" w:hAnsi="Arial" w:cs="Arial"/>
                <w:b/>
                <w:color w:val="595959" w:themeColor="text1" w:themeTint="A6"/>
                <w:sz w:val="14"/>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FFFFFF" w:themeFill="background1"/>
          </w:tcPr>
          <w:p w:rsidR="00472A44" w:rsidRPr="009354F0" w:rsidRDefault="00472A44" w:rsidP="007A65F0">
            <w:pPr>
              <w:rPr>
                <w:rFonts w:ascii="Arial" w:eastAsia="Arial" w:hAnsi="Arial" w:cs="Arial"/>
                <w:b/>
                <w:color w:val="595959" w:themeColor="text1" w:themeTint="A6"/>
                <w:sz w:val="14"/>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9354F0" w:rsidRDefault="00472A44" w:rsidP="007A65F0">
            <w:pPr>
              <w:jc w:val="center"/>
              <w:rPr>
                <w:rFonts w:ascii="Arial" w:eastAsia="Arial" w:hAnsi="Arial" w:cs="Arial"/>
                <w:b/>
                <w:color w:val="595959" w:themeColor="text1" w:themeTint="A6"/>
                <w:sz w:val="14"/>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6074A3" w:rsidRDefault="00472A44" w:rsidP="007A65F0">
            <w:pPr>
              <w:rPr>
                <w:rFonts w:ascii="Arial" w:eastAsia="Arial" w:hAnsi="Arial" w:cs="Arial"/>
                <w:color w:val="595959" w:themeColor="text1" w:themeTint="A6"/>
                <w:sz w:val="16"/>
                <w:szCs w:val="9"/>
              </w:rPr>
            </w:pPr>
            <w:r w:rsidRPr="006074A3">
              <w:rPr>
                <w:rFonts w:ascii="Arial" w:eastAsia="Arial" w:hAnsi="Arial" w:cs="Arial"/>
                <w:color w:val="595959" w:themeColor="text1" w:themeTint="A6"/>
                <w:sz w:val="16"/>
                <w:szCs w:val="9"/>
              </w:rPr>
              <w:t>W</w:t>
            </w:r>
            <w:r>
              <w:rPr>
                <w:rFonts w:ascii="Arial" w:eastAsia="Arial" w:hAnsi="Arial" w:cs="Arial"/>
                <w:color w:val="595959" w:themeColor="text1" w:themeTint="A6"/>
                <w:sz w:val="16"/>
                <w:szCs w:val="9"/>
              </w:rPr>
              <w:t>h</w:t>
            </w:r>
            <w:r w:rsidRPr="006074A3">
              <w:rPr>
                <w:rFonts w:ascii="Arial" w:eastAsia="Arial" w:hAnsi="Arial" w:cs="Arial"/>
                <w:color w:val="595959" w:themeColor="text1" w:themeTint="A6"/>
                <w:sz w:val="16"/>
                <w:szCs w:val="9"/>
              </w:rPr>
              <w:t>at’s new</w:t>
            </w:r>
          </w:p>
        </w:tc>
        <w:tc>
          <w:tcPr>
            <w:tcW w:w="282" w:type="dxa"/>
            <w:vMerge/>
            <w:tcBorders>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72A44" w:rsidRPr="00DE1CE8">
        <w:trPr>
          <w:trHeight w:val="53"/>
        </w:trPr>
        <w:tc>
          <w:tcPr>
            <w:tcW w:w="341" w:type="dxa"/>
            <w:vMerge/>
            <w:tcBorders>
              <w:left w:val="single" w:sz="8" w:space="0" w:color="BFBFBF" w:themeColor="background1" w:themeShade="BF"/>
              <w:right w:val="single" w:sz="8" w:space="0" w:color="BFBFBF" w:themeColor="background1" w:themeShade="BF"/>
            </w:tcBorders>
            <w:shd w:val="clear" w:color="auto" w:fill="E7E7E7"/>
          </w:tcPr>
          <w:p w:rsidR="00472A44" w:rsidRPr="009354F0" w:rsidRDefault="00472A44" w:rsidP="007A65F0">
            <w:pPr>
              <w:rPr>
                <w:rFonts w:ascii="Arial" w:eastAsia="Arial" w:hAnsi="Arial" w:cs="Arial"/>
                <w:b/>
                <w:color w:val="595959" w:themeColor="text1" w:themeTint="A6"/>
                <w:sz w:val="14"/>
                <w:szCs w:val="9"/>
              </w:rPr>
            </w:pPr>
          </w:p>
        </w:tc>
        <w:tc>
          <w:tcPr>
            <w:tcW w:w="1468" w:type="dxa"/>
            <w:gridSpan w:val="2"/>
            <w:vMerge/>
            <w:tcBorders>
              <w:left w:val="single" w:sz="8" w:space="0" w:color="BFBFBF" w:themeColor="background1" w:themeShade="BF"/>
              <w:right w:val="single" w:sz="8" w:space="0" w:color="BFBFBF" w:themeColor="background1" w:themeShade="BF"/>
            </w:tcBorders>
            <w:shd w:val="clear" w:color="auto" w:fill="E7E7E7"/>
          </w:tcPr>
          <w:p w:rsidR="00472A44" w:rsidRPr="009354F0" w:rsidRDefault="00472A44" w:rsidP="007A65F0">
            <w:pPr>
              <w:rPr>
                <w:rFonts w:ascii="Arial" w:eastAsia="Arial" w:hAnsi="Arial" w:cs="Arial"/>
                <w:b/>
                <w:color w:val="595959" w:themeColor="text1" w:themeTint="A6"/>
                <w:sz w:val="14"/>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auto"/>
          </w:tcPr>
          <w:p w:rsidR="00472A44" w:rsidRPr="009354F0" w:rsidRDefault="00472A44" w:rsidP="007A65F0">
            <w:pPr>
              <w:rPr>
                <w:rFonts w:ascii="Arial" w:eastAsia="Arial" w:hAnsi="Arial" w:cs="Arial"/>
                <w:b/>
                <w:color w:val="595959" w:themeColor="text1" w:themeTint="A6"/>
                <w:sz w:val="14"/>
                <w:szCs w:val="9"/>
              </w:rPr>
            </w:pPr>
          </w:p>
        </w:tc>
        <w:tc>
          <w:tcPr>
            <w:tcW w:w="374" w:type="dxa"/>
            <w:vMerge/>
            <w:tcBorders>
              <w:left w:val="single" w:sz="8" w:space="0" w:color="BFBFBF" w:themeColor="background1" w:themeShade="BF"/>
              <w:right w:val="single" w:sz="8" w:space="0" w:color="BFBFBF" w:themeColor="background1" w:themeShade="BF"/>
            </w:tcBorders>
            <w:shd w:val="clear" w:color="auto" w:fill="E6E6E6"/>
          </w:tcPr>
          <w:p w:rsidR="00472A44" w:rsidRPr="009354F0" w:rsidRDefault="00472A44" w:rsidP="007A65F0">
            <w:pPr>
              <w:rPr>
                <w:rFonts w:ascii="Arial" w:eastAsia="Arial" w:hAnsi="Arial" w:cs="Arial"/>
                <w:b/>
                <w:color w:val="595959" w:themeColor="text1" w:themeTint="A6"/>
                <w:sz w:val="14"/>
                <w:szCs w:val="9"/>
              </w:rPr>
            </w:pPr>
          </w:p>
        </w:tc>
        <w:tc>
          <w:tcPr>
            <w:tcW w:w="1752" w:type="dxa"/>
            <w:gridSpan w:val="2"/>
            <w:vMerge/>
            <w:tcBorders>
              <w:left w:val="single" w:sz="8" w:space="0" w:color="BFBFBF" w:themeColor="background1" w:themeShade="BF"/>
              <w:right w:val="single" w:sz="8" w:space="0" w:color="BFBFBF" w:themeColor="background1" w:themeShade="BF"/>
            </w:tcBorders>
            <w:shd w:val="clear" w:color="auto" w:fill="E6E6E6"/>
          </w:tcPr>
          <w:p w:rsidR="00472A44" w:rsidRPr="009354F0" w:rsidRDefault="00472A44" w:rsidP="007A65F0">
            <w:pPr>
              <w:rPr>
                <w:rFonts w:ascii="Arial" w:eastAsia="Arial" w:hAnsi="Arial" w:cs="Arial"/>
                <w:b/>
                <w:color w:val="595959" w:themeColor="text1" w:themeTint="A6"/>
                <w:sz w:val="14"/>
                <w:szCs w:val="9"/>
              </w:rPr>
            </w:pPr>
          </w:p>
        </w:tc>
        <w:tc>
          <w:tcPr>
            <w:tcW w:w="284" w:type="dxa"/>
            <w:vMerge/>
            <w:tcBorders>
              <w:left w:val="single" w:sz="8" w:space="0" w:color="BFBFBF" w:themeColor="background1" w:themeShade="BF"/>
              <w:right w:val="single" w:sz="8" w:space="0" w:color="BFBFBF" w:themeColor="background1" w:themeShade="BF"/>
            </w:tcBorders>
            <w:shd w:val="clear" w:color="auto" w:fill="FFFFFF" w:themeFill="background1"/>
          </w:tcPr>
          <w:p w:rsidR="00472A44" w:rsidRPr="009354F0" w:rsidRDefault="00472A44" w:rsidP="007A65F0">
            <w:pPr>
              <w:rPr>
                <w:rFonts w:ascii="Arial" w:eastAsia="Arial" w:hAnsi="Arial" w:cs="Arial"/>
                <w:b/>
                <w:color w:val="595959" w:themeColor="text1" w:themeTint="A6"/>
                <w:sz w:val="14"/>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9354F0" w:rsidRDefault="00472A44" w:rsidP="007A65F0">
            <w:pPr>
              <w:jc w:val="center"/>
              <w:rPr>
                <w:rFonts w:ascii="Arial" w:eastAsia="Arial" w:hAnsi="Arial" w:cs="Arial"/>
                <w:b/>
                <w:color w:val="595959" w:themeColor="text1" w:themeTint="A6"/>
                <w:sz w:val="14"/>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6074A3" w:rsidRDefault="00472A44" w:rsidP="007A65F0">
            <w:pPr>
              <w:rPr>
                <w:rFonts w:ascii="Arial" w:eastAsia="Arial" w:hAnsi="Arial" w:cs="Arial"/>
                <w:color w:val="595959" w:themeColor="text1" w:themeTint="A6"/>
                <w:sz w:val="16"/>
                <w:szCs w:val="9"/>
              </w:rPr>
            </w:pPr>
            <w:r w:rsidRPr="006074A3">
              <w:rPr>
                <w:rFonts w:ascii="Arial" w:eastAsia="Arial" w:hAnsi="Arial" w:cs="Arial"/>
                <w:color w:val="595959" w:themeColor="text1" w:themeTint="A6"/>
                <w:sz w:val="16"/>
                <w:szCs w:val="9"/>
              </w:rPr>
              <w:t>Contact us</w:t>
            </w:r>
          </w:p>
        </w:tc>
        <w:tc>
          <w:tcPr>
            <w:tcW w:w="282" w:type="dxa"/>
            <w:vMerge/>
            <w:tcBorders>
              <w:left w:val="single" w:sz="8" w:space="0" w:color="BFBFBF" w:themeColor="background1" w:themeShade="BF"/>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72A44" w:rsidRPr="00DE1CE8">
        <w:trPr>
          <w:trHeight w:val="53"/>
        </w:trPr>
        <w:tc>
          <w:tcPr>
            <w:tcW w:w="341"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7E7"/>
          </w:tcPr>
          <w:p w:rsidR="00472A44" w:rsidRPr="009354F0" w:rsidRDefault="00472A44" w:rsidP="007A65F0">
            <w:pPr>
              <w:rPr>
                <w:rFonts w:ascii="Arial" w:eastAsia="Arial" w:hAnsi="Arial" w:cs="Arial"/>
                <w:b/>
                <w:color w:val="595959" w:themeColor="text1" w:themeTint="A6"/>
                <w:sz w:val="14"/>
                <w:szCs w:val="9"/>
              </w:rPr>
            </w:pPr>
          </w:p>
        </w:tc>
        <w:tc>
          <w:tcPr>
            <w:tcW w:w="1468"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7E7"/>
          </w:tcPr>
          <w:p w:rsidR="00472A44" w:rsidRPr="009354F0" w:rsidRDefault="00472A44" w:rsidP="007A65F0">
            <w:pPr>
              <w:rPr>
                <w:rFonts w:ascii="Arial" w:eastAsia="Arial" w:hAnsi="Arial" w:cs="Arial"/>
                <w:b/>
                <w:color w:val="595959" w:themeColor="text1" w:themeTint="A6"/>
                <w:sz w:val="14"/>
                <w:szCs w:val="9"/>
              </w:rPr>
            </w:pPr>
          </w:p>
        </w:tc>
        <w:tc>
          <w:tcPr>
            <w:tcW w:w="284" w:type="dxa"/>
            <w:vMerge/>
            <w:tcBorders>
              <w:left w:val="single" w:sz="8" w:space="0" w:color="BFBFBF" w:themeColor="background1" w:themeShade="BF"/>
              <w:bottom w:val="single" w:sz="8" w:space="0" w:color="FFFFFF" w:themeColor="background1"/>
              <w:right w:val="single" w:sz="8" w:space="0" w:color="BFBFBF" w:themeColor="background1" w:themeShade="BF"/>
            </w:tcBorders>
            <w:shd w:val="clear" w:color="auto" w:fill="auto"/>
          </w:tcPr>
          <w:p w:rsidR="00472A44" w:rsidRPr="009354F0" w:rsidRDefault="00472A44" w:rsidP="007A65F0">
            <w:pPr>
              <w:rPr>
                <w:rFonts w:ascii="Arial" w:eastAsia="Arial" w:hAnsi="Arial" w:cs="Arial"/>
                <w:b/>
                <w:color w:val="595959" w:themeColor="text1" w:themeTint="A6"/>
                <w:sz w:val="14"/>
                <w:szCs w:val="9"/>
              </w:rPr>
            </w:pPr>
          </w:p>
        </w:tc>
        <w:tc>
          <w:tcPr>
            <w:tcW w:w="37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9354F0" w:rsidRDefault="00472A44" w:rsidP="007A65F0">
            <w:pPr>
              <w:rPr>
                <w:rFonts w:ascii="Arial" w:eastAsia="Arial" w:hAnsi="Arial" w:cs="Arial"/>
                <w:b/>
                <w:color w:val="595959" w:themeColor="text1" w:themeTint="A6"/>
                <w:sz w:val="14"/>
                <w:szCs w:val="9"/>
              </w:rPr>
            </w:pPr>
          </w:p>
        </w:tc>
        <w:tc>
          <w:tcPr>
            <w:tcW w:w="1752" w:type="dxa"/>
            <w:gridSpan w:val="2"/>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9354F0" w:rsidRDefault="00472A44" w:rsidP="007A65F0">
            <w:pPr>
              <w:rPr>
                <w:rFonts w:ascii="Arial" w:eastAsia="Arial" w:hAnsi="Arial" w:cs="Arial"/>
                <w:b/>
                <w:color w:val="595959" w:themeColor="text1" w:themeTint="A6"/>
                <w:sz w:val="14"/>
                <w:szCs w:val="9"/>
              </w:rPr>
            </w:pPr>
          </w:p>
        </w:tc>
        <w:tc>
          <w:tcPr>
            <w:tcW w:w="284" w:type="dxa"/>
            <w:vMerge/>
            <w:tcBorders>
              <w:left w:val="single" w:sz="8" w:space="0" w:color="BFBFBF" w:themeColor="background1" w:themeShade="BF"/>
              <w:bottom w:val="single" w:sz="8" w:space="0" w:color="FFFFFF" w:themeColor="background1"/>
              <w:right w:val="single" w:sz="8" w:space="0" w:color="BFBFBF" w:themeColor="background1" w:themeShade="BF"/>
            </w:tcBorders>
            <w:shd w:val="clear" w:color="auto" w:fill="FFFFFF" w:themeFill="background1"/>
          </w:tcPr>
          <w:p w:rsidR="00472A44" w:rsidRPr="009354F0" w:rsidRDefault="00472A44" w:rsidP="007A65F0">
            <w:pPr>
              <w:rPr>
                <w:rFonts w:ascii="Arial" w:eastAsia="Arial" w:hAnsi="Arial" w:cs="Arial"/>
                <w:b/>
                <w:color w:val="595959" w:themeColor="text1" w:themeTint="A6"/>
                <w:sz w:val="14"/>
                <w:szCs w:val="9"/>
              </w:rPr>
            </w:pPr>
          </w:p>
        </w:tc>
        <w:tc>
          <w:tcPr>
            <w:tcW w:w="3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472A44" w:rsidRPr="009354F0" w:rsidRDefault="00472A44" w:rsidP="007A65F0">
            <w:pPr>
              <w:jc w:val="center"/>
              <w:rPr>
                <w:rFonts w:ascii="Arial" w:eastAsia="Arial" w:hAnsi="Arial" w:cs="Arial"/>
                <w:b/>
                <w:color w:val="595959" w:themeColor="text1" w:themeTint="A6"/>
                <w:sz w:val="14"/>
                <w:szCs w:val="9"/>
              </w:rPr>
            </w:pPr>
          </w:p>
        </w:tc>
        <w:tc>
          <w:tcPr>
            <w:tcW w:w="210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472A44" w:rsidRPr="00472A44" w:rsidRDefault="00472A44" w:rsidP="007A65F0">
            <w:pPr>
              <w:rPr>
                <w:rFonts w:ascii="Arial" w:eastAsia="Arial" w:hAnsi="Arial" w:cs="Arial"/>
                <w:color w:val="595959" w:themeColor="text1" w:themeTint="A6"/>
                <w:sz w:val="16"/>
                <w:szCs w:val="9"/>
              </w:rPr>
            </w:pPr>
            <w:r w:rsidRPr="00472A44">
              <w:rPr>
                <w:rFonts w:ascii="Arial" w:eastAsia="Arial" w:hAnsi="Arial" w:cs="Arial"/>
                <w:color w:val="595959" w:themeColor="text1" w:themeTint="A6"/>
                <w:sz w:val="16"/>
                <w:szCs w:val="9"/>
              </w:rPr>
              <w:t>Other</w:t>
            </w:r>
          </w:p>
        </w:tc>
        <w:tc>
          <w:tcPr>
            <w:tcW w:w="282" w:type="dxa"/>
            <w:vMerge/>
            <w:tcBorders>
              <w:left w:val="single" w:sz="8" w:space="0" w:color="BFBFBF" w:themeColor="background1" w:themeShade="BF"/>
              <w:bottom w:val="single" w:sz="8" w:space="0" w:color="FFFFFF" w:themeColor="background1"/>
              <w:right w:val="single" w:sz="8" w:space="0" w:color="BFBFBF" w:themeColor="background1" w:themeShade="BF"/>
            </w:tcBorders>
            <w:shd w:val="clear" w:color="auto" w:fill="FFFFFF" w:themeFill="background1"/>
            <w:tcMar>
              <w:top w:w="28" w:type="dxa"/>
              <w:left w:w="108" w:type="dxa"/>
              <w:bottom w:w="28" w:type="dxa"/>
            </w:tcMar>
          </w:tcPr>
          <w:p w:rsidR="00472A44" w:rsidRPr="001310BE" w:rsidRDefault="00472A44" w:rsidP="007A65F0">
            <w:pPr>
              <w:rPr>
                <w:rFonts w:ascii="Arial" w:eastAsia="Arial" w:hAnsi="Arial" w:cs="Arial"/>
                <w:b/>
                <w:color w:val="595959" w:themeColor="text1" w:themeTint="A6"/>
                <w:sz w:val="16"/>
                <w:szCs w:val="9"/>
              </w:rPr>
            </w:pPr>
          </w:p>
        </w:tc>
        <w:tc>
          <w:tcPr>
            <w:tcW w:w="238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Mar>
              <w:left w:w="108" w:type="dxa"/>
            </w:tcMar>
          </w:tcPr>
          <w:p w:rsidR="00472A44" w:rsidRPr="001310BE" w:rsidRDefault="00472A44" w:rsidP="007A65F0">
            <w:pPr>
              <w:rPr>
                <w:rFonts w:ascii="Arial" w:eastAsia="Arial" w:hAnsi="Arial" w:cs="Arial"/>
                <w:b/>
                <w:color w:val="595959" w:themeColor="text1" w:themeTint="A6"/>
                <w:sz w:val="16"/>
                <w:szCs w:val="9"/>
              </w:rPr>
            </w:pPr>
          </w:p>
        </w:tc>
      </w:tr>
      <w:tr w:rsidR="004F410C" w:rsidRPr="00DE1CE8">
        <w:tc>
          <w:tcPr>
            <w:tcW w:w="9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7E7"/>
          </w:tcPr>
          <w:p w:rsidR="006623F9" w:rsidRPr="001310BE" w:rsidRDefault="006623F9" w:rsidP="007A65F0">
            <w:pPr>
              <w:rPr>
                <w:rFonts w:ascii="Arial" w:eastAsia="Arial" w:hAnsi="Arial" w:cs="Arial"/>
                <w:b/>
                <w:color w:val="595959" w:themeColor="text1" w:themeTint="A6"/>
                <w:sz w:val="16"/>
                <w:szCs w:val="9"/>
              </w:rPr>
            </w:pPr>
            <w:r>
              <w:rPr>
                <w:rFonts w:ascii="Arial" w:eastAsia="Arial" w:hAnsi="Arial" w:cs="Arial"/>
                <w:b/>
                <w:color w:val="595959" w:themeColor="text1" w:themeTint="A6"/>
                <w:sz w:val="16"/>
                <w:szCs w:val="9"/>
              </w:rPr>
              <w:t xml:space="preserve">Starting: </w:t>
            </w:r>
          </w:p>
        </w:tc>
        <w:tc>
          <w:tcPr>
            <w:tcW w:w="9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7E7"/>
          </w:tcPr>
          <w:p w:rsidR="006623F9" w:rsidRPr="00117033" w:rsidRDefault="006623F9" w:rsidP="007A65F0">
            <w:pPr>
              <w:rPr>
                <w:rFonts w:ascii="Arial" w:eastAsia="Arial" w:hAnsi="Arial" w:cs="Arial"/>
                <w:color w:val="595959" w:themeColor="text1" w:themeTint="A6"/>
                <w:sz w:val="16"/>
                <w:szCs w:val="9"/>
              </w:rPr>
            </w:pPr>
            <w:proofErr w:type="gramStart"/>
            <w:r w:rsidRPr="00117033">
              <w:rPr>
                <w:rFonts w:ascii="Arial" w:eastAsia="Arial" w:hAnsi="Arial" w:cs="Arial"/>
                <w:color w:val="595959" w:themeColor="text1" w:themeTint="A6"/>
                <w:sz w:val="16"/>
                <w:szCs w:val="9"/>
              </w:rPr>
              <w:t>mm</w:t>
            </w:r>
            <w:proofErr w:type="gramEnd"/>
            <w:r w:rsidRPr="00117033">
              <w:rPr>
                <w:rFonts w:ascii="Arial" w:eastAsia="Arial" w:hAnsi="Arial" w:cs="Arial"/>
                <w:color w:val="595959" w:themeColor="text1" w:themeTint="A6"/>
                <w:sz w:val="16"/>
                <w:szCs w:val="9"/>
              </w:rPr>
              <w:t>/</w:t>
            </w:r>
            <w:proofErr w:type="spellStart"/>
            <w:r w:rsidRPr="00117033">
              <w:rPr>
                <w:rFonts w:ascii="Arial" w:eastAsia="Arial" w:hAnsi="Arial" w:cs="Arial"/>
                <w:color w:val="595959" w:themeColor="text1" w:themeTint="A6"/>
                <w:sz w:val="16"/>
                <w:szCs w:val="9"/>
              </w:rPr>
              <w:t>yyyy</w:t>
            </w:r>
            <w:proofErr w:type="spellEnd"/>
          </w:p>
        </w:tc>
        <w:tc>
          <w:tcPr>
            <w:tcW w:w="284" w:type="dxa"/>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auto"/>
          </w:tcPr>
          <w:p w:rsidR="006623F9" w:rsidRPr="001310BE" w:rsidRDefault="006623F9" w:rsidP="007A65F0">
            <w:pPr>
              <w:rPr>
                <w:rFonts w:ascii="Arial" w:eastAsia="Arial" w:hAnsi="Arial" w:cs="Arial"/>
                <w:b/>
                <w:color w:val="595959" w:themeColor="text1" w:themeTint="A6"/>
                <w:sz w:val="16"/>
                <w:szCs w:val="9"/>
              </w:rPr>
            </w:pPr>
          </w:p>
        </w:tc>
        <w:tc>
          <w:tcPr>
            <w:tcW w:w="106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Pr="001310BE" w:rsidRDefault="006623F9" w:rsidP="007A65F0">
            <w:pPr>
              <w:rPr>
                <w:rFonts w:ascii="Arial" w:eastAsia="Arial" w:hAnsi="Arial" w:cs="Arial"/>
                <w:b/>
                <w:color w:val="595959" w:themeColor="text1" w:themeTint="A6"/>
                <w:sz w:val="16"/>
                <w:szCs w:val="9"/>
              </w:rPr>
            </w:pPr>
            <w:r>
              <w:rPr>
                <w:rFonts w:ascii="Arial" w:eastAsia="Arial" w:hAnsi="Arial" w:cs="Arial"/>
                <w:b/>
                <w:color w:val="595959" w:themeColor="text1" w:themeTint="A6"/>
                <w:sz w:val="16"/>
                <w:szCs w:val="9"/>
              </w:rPr>
              <w:t xml:space="preserve">Starting: </w:t>
            </w:r>
          </w:p>
        </w:tc>
        <w:tc>
          <w:tcPr>
            <w:tcW w:w="10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Pr="001310BE" w:rsidRDefault="006623F9" w:rsidP="007A65F0">
            <w:pPr>
              <w:rPr>
                <w:rFonts w:ascii="Arial" w:eastAsia="Arial" w:hAnsi="Arial" w:cs="Arial"/>
                <w:b/>
                <w:color w:val="595959" w:themeColor="text1" w:themeTint="A6"/>
                <w:sz w:val="16"/>
                <w:szCs w:val="9"/>
              </w:rPr>
            </w:pPr>
            <w:proofErr w:type="gramStart"/>
            <w:r w:rsidRPr="00117033">
              <w:rPr>
                <w:rFonts w:ascii="Arial" w:eastAsia="Arial" w:hAnsi="Arial" w:cs="Arial"/>
                <w:color w:val="595959" w:themeColor="text1" w:themeTint="A6"/>
                <w:sz w:val="16"/>
                <w:szCs w:val="9"/>
              </w:rPr>
              <w:t>mm</w:t>
            </w:r>
            <w:proofErr w:type="gramEnd"/>
            <w:r w:rsidRPr="00117033">
              <w:rPr>
                <w:rFonts w:ascii="Arial" w:eastAsia="Arial" w:hAnsi="Arial" w:cs="Arial"/>
                <w:color w:val="595959" w:themeColor="text1" w:themeTint="A6"/>
                <w:sz w:val="16"/>
                <w:szCs w:val="9"/>
              </w:rPr>
              <w:t>/</w:t>
            </w:r>
            <w:proofErr w:type="spellStart"/>
            <w:r w:rsidRPr="00117033">
              <w:rPr>
                <w:rFonts w:ascii="Arial" w:eastAsia="Arial" w:hAnsi="Arial" w:cs="Arial"/>
                <w:color w:val="595959" w:themeColor="text1" w:themeTint="A6"/>
                <w:sz w:val="16"/>
                <w:szCs w:val="9"/>
              </w:rPr>
              <w:t>yyyy</w:t>
            </w:r>
            <w:proofErr w:type="spellEnd"/>
          </w:p>
        </w:tc>
        <w:tc>
          <w:tcPr>
            <w:tcW w:w="284" w:type="dxa"/>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FFFFFF" w:themeFill="background1"/>
          </w:tcPr>
          <w:p w:rsidR="006623F9" w:rsidRPr="001310BE" w:rsidRDefault="006623F9" w:rsidP="007A65F0">
            <w:pPr>
              <w:rPr>
                <w:rFonts w:ascii="Arial" w:eastAsia="Arial" w:hAnsi="Arial" w:cs="Arial"/>
                <w:b/>
                <w:color w:val="595959" w:themeColor="text1" w:themeTint="A6"/>
                <w:sz w:val="16"/>
                <w:szCs w:val="9"/>
              </w:rPr>
            </w:pPr>
          </w:p>
        </w:tc>
        <w:tc>
          <w:tcPr>
            <w:tcW w:w="123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Pr="001310BE" w:rsidRDefault="006623F9" w:rsidP="007A65F0">
            <w:pPr>
              <w:rPr>
                <w:rFonts w:ascii="Arial" w:eastAsia="Arial" w:hAnsi="Arial" w:cs="Arial"/>
                <w:b/>
                <w:color w:val="595959" w:themeColor="text1" w:themeTint="A6"/>
                <w:sz w:val="16"/>
                <w:szCs w:val="9"/>
              </w:rPr>
            </w:pPr>
            <w:r>
              <w:rPr>
                <w:rFonts w:ascii="Arial" w:eastAsia="Arial" w:hAnsi="Arial" w:cs="Arial"/>
                <w:b/>
                <w:color w:val="595959" w:themeColor="text1" w:themeTint="A6"/>
                <w:sz w:val="16"/>
                <w:szCs w:val="9"/>
              </w:rPr>
              <w:t xml:space="preserve">Starting: </w:t>
            </w:r>
          </w:p>
        </w:tc>
        <w:tc>
          <w:tcPr>
            <w:tcW w:w="12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Pr="001310BE" w:rsidRDefault="006623F9" w:rsidP="007A65F0">
            <w:pPr>
              <w:rPr>
                <w:rFonts w:ascii="Arial" w:eastAsia="Arial" w:hAnsi="Arial" w:cs="Arial"/>
                <w:b/>
                <w:color w:val="595959" w:themeColor="text1" w:themeTint="A6"/>
                <w:sz w:val="16"/>
                <w:szCs w:val="9"/>
              </w:rPr>
            </w:pPr>
            <w:proofErr w:type="gramStart"/>
            <w:r w:rsidRPr="00117033">
              <w:rPr>
                <w:rFonts w:ascii="Arial" w:eastAsia="Arial" w:hAnsi="Arial" w:cs="Arial"/>
                <w:color w:val="595959" w:themeColor="text1" w:themeTint="A6"/>
                <w:sz w:val="16"/>
                <w:szCs w:val="9"/>
              </w:rPr>
              <w:t>mm</w:t>
            </w:r>
            <w:proofErr w:type="gramEnd"/>
            <w:r w:rsidRPr="00117033">
              <w:rPr>
                <w:rFonts w:ascii="Arial" w:eastAsia="Arial" w:hAnsi="Arial" w:cs="Arial"/>
                <w:color w:val="595959" w:themeColor="text1" w:themeTint="A6"/>
                <w:sz w:val="16"/>
                <w:szCs w:val="9"/>
              </w:rPr>
              <w:t>/</w:t>
            </w:r>
            <w:proofErr w:type="spellStart"/>
            <w:r w:rsidRPr="00117033">
              <w:rPr>
                <w:rFonts w:ascii="Arial" w:eastAsia="Arial" w:hAnsi="Arial" w:cs="Arial"/>
                <w:color w:val="595959" w:themeColor="text1" w:themeTint="A6"/>
                <w:sz w:val="16"/>
                <w:szCs w:val="9"/>
              </w:rPr>
              <w:t>yyyy</w:t>
            </w:r>
            <w:proofErr w:type="spellEnd"/>
          </w:p>
        </w:tc>
        <w:tc>
          <w:tcPr>
            <w:tcW w:w="282" w:type="dxa"/>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FFFFFF" w:themeFill="background1"/>
            <w:tcMar>
              <w:top w:w="28" w:type="dxa"/>
              <w:left w:w="108" w:type="dxa"/>
              <w:bottom w:w="28" w:type="dxa"/>
            </w:tcMar>
          </w:tcPr>
          <w:p w:rsidR="006623F9" w:rsidRPr="001310BE" w:rsidRDefault="006623F9" w:rsidP="007A65F0">
            <w:pPr>
              <w:rPr>
                <w:rFonts w:ascii="Arial" w:eastAsia="Arial" w:hAnsi="Arial" w:cs="Arial"/>
                <w:b/>
                <w:color w:val="595959" w:themeColor="text1" w:themeTint="A6"/>
                <w:sz w:val="16"/>
                <w:szCs w:val="9"/>
              </w:rPr>
            </w:pPr>
          </w:p>
        </w:tc>
        <w:tc>
          <w:tcPr>
            <w:tcW w:w="12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Mar>
              <w:left w:w="108" w:type="dxa"/>
            </w:tcMar>
          </w:tcPr>
          <w:p w:rsidR="006623F9" w:rsidRPr="001310BE" w:rsidRDefault="006623F9" w:rsidP="007A65F0">
            <w:pPr>
              <w:rPr>
                <w:rFonts w:ascii="Arial" w:eastAsia="Arial" w:hAnsi="Arial" w:cs="Arial"/>
                <w:b/>
                <w:color w:val="595959" w:themeColor="text1" w:themeTint="A6"/>
                <w:sz w:val="16"/>
                <w:szCs w:val="9"/>
              </w:rPr>
            </w:pPr>
            <w:r>
              <w:rPr>
                <w:rFonts w:ascii="Arial" w:eastAsia="Arial" w:hAnsi="Arial" w:cs="Arial"/>
                <w:b/>
                <w:color w:val="595959" w:themeColor="text1" w:themeTint="A6"/>
                <w:sz w:val="16"/>
                <w:szCs w:val="9"/>
              </w:rPr>
              <w:t xml:space="preserve">Starting: </w:t>
            </w:r>
          </w:p>
        </w:tc>
        <w:tc>
          <w:tcPr>
            <w:tcW w:w="1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Pr="001310BE" w:rsidRDefault="006623F9" w:rsidP="007A65F0">
            <w:pPr>
              <w:rPr>
                <w:rFonts w:ascii="Arial" w:eastAsia="Arial" w:hAnsi="Arial" w:cs="Arial"/>
                <w:b/>
                <w:color w:val="595959" w:themeColor="text1" w:themeTint="A6"/>
                <w:sz w:val="16"/>
                <w:szCs w:val="9"/>
              </w:rPr>
            </w:pPr>
            <w:proofErr w:type="gramStart"/>
            <w:r w:rsidRPr="00117033">
              <w:rPr>
                <w:rFonts w:ascii="Arial" w:eastAsia="Arial" w:hAnsi="Arial" w:cs="Arial"/>
                <w:color w:val="595959" w:themeColor="text1" w:themeTint="A6"/>
                <w:sz w:val="16"/>
                <w:szCs w:val="9"/>
              </w:rPr>
              <w:t>mm</w:t>
            </w:r>
            <w:proofErr w:type="gramEnd"/>
            <w:r w:rsidRPr="00117033">
              <w:rPr>
                <w:rFonts w:ascii="Arial" w:eastAsia="Arial" w:hAnsi="Arial" w:cs="Arial"/>
                <w:color w:val="595959" w:themeColor="text1" w:themeTint="A6"/>
                <w:sz w:val="16"/>
                <w:szCs w:val="9"/>
              </w:rPr>
              <w:t>/</w:t>
            </w:r>
            <w:proofErr w:type="spellStart"/>
            <w:r w:rsidRPr="00117033">
              <w:rPr>
                <w:rFonts w:ascii="Arial" w:eastAsia="Arial" w:hAnsi="Arial" w:cs="Arial"/>
                <w:color w:val="595959" w:themeColor="text1" w:themeTint="A6"/>
                <w:sz w:val="16"/>
                <w:szCs w:val="9"/>
              </w:rPr>
              <w:t>yyyy</w:t>
            </w:r>
            <w:proofErr w:type="spellEnd"/>
          </w:p>
        </w:tc>
      </w:tr>
      <w:tr w:rsidR="004F410C" w:rsidRPr="00DE1CE8">
        <w:tc>
          <w:tcPr>
            <w:tcW w:w="90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7E7"/>
          </w:tcPr>
          <w:p w:rsidR="006623F9" w:rsidRDefault="006623F9" w:rsidP="007A65F0">
            <w:pPr>
              <w:rPr>
                <w:rFonts w:ascii="Arial" w:eastAsia="Arial" w:hAnsi="Arial" w:cs="Arial"/>
                <w:b/>
                <w:color w:val="595959" w:themeColor="text1" w:themeTint="A6"/>
                <w:sz w:val="16"/>
                <w:szCs w:val="9"/>
              </w:rPr>
            </w:pPr>
            <w:r>
              <w:rPr>
                <w:rFonts w:ascii="Arial" w:eastAsia="Arial" w:hAnsi="Arial" w:cs="Arial"/>
                <w:b/>
                <w:color w:val="595959" w:themeColor="text1" w:themeTint="A6"/>
                <w:sz w:val="16"/>
                <w:szCs w:val="9"/>
              </w:rPr>
              <w:t>Finish:</w:t>
            </w:r>
          </w:p>
        </w:tc>
        <w:tc>
          <w:tcPr>
            <w:tcW w:w="90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7E7E7"/>
          </w:tcPr>
          <w:p w:rsidR="006623F9" w:rsidRPr="00117033" w:rsidRDefault="006623F9" w:rsidP="007A65F0">
            <w:pPr>
              <w:rPr>
                <w:rFonts w:ascii="Arial" w:eastAsia="Arial" w:hAnsi="Arial" w:cs="Arial"/>
                <w:color w:val="595959" w:themeColor="text1" w:themeTint="A6"/>
                <w:sz w:val="16"/>
                <w:szCs w:val="9"/>
              </w:rPr>
            </w:pPr>
            <w:proofErr w:type="gramStart"/>
            <w:r w:rsidRPr="00117033">
              <w:rPr>
                <w:rFonts w:ascii="Arial" w:eastAsia="Arial" w:hAnsi="Arial" w:cs="Arial"/>
                <w:color w:val="595959" w:themeColor="text1" w:themeTint="A6"/>
                <w:sz w:val="16"/>
                <w:szCs w:val="9"/>
              </w:rPr>
              <w:t>mm</w:t>
            </w:r>
            <w:proofErr w:type="gramEnd"/>
            <w:r w:rsidRPr="00117033">
              <w:rPr>
                <w:rFonts w:ascii="Arial" w:eastAsia="Arial" w:hAnsi="Arial" w:cs="Arial"/>
                <w:color w:val="595959" w:themeColor="text1" w:themeTint="A6"/>
                <w:sz w:val="16"/>
                <w:szCs w:val="9"/>
              </w:rPr>
              <w:t>/</w:t>
            </w:r>
            <w:proofErr w:type="spellStart"/>
            <w:r w:rsidRPr="00117033">
              <w:rPr>
                <w:rFonts w:ascii="Arial" w:eastAsia="Arial" w:hAnsi="Arial" w:cs="Arial"/>
                <w:color w:val="595959" w:themeColor="text1" w:themeTint="A6"/>
                <w:sz w:val="16"/>
                <w:szCs w:val="9"/>
              </w:rPr>
              <w:t>yyyy</w:t>
            </w:r>
            <w:proofErr w:type="spellEnd"/>
          </w:p>
        </w:tc>
        <w:tc>
          <w:tcPr>
            <w:tcW w:w="284" w:type="dxa"/>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auto"/>
          </w:tcPr>
          <w:p w:rsidR="006623F9" w:rsidRPr="001310BE" w:rsidRDefault="006623F9" w:rsidP="007A65F0">
            <w:pPr>
              <w:rPr>
                <w:rFonts w:ascii="Arial" w:eastAsia="Arial" w:hAnsi="Arial" w:cs="Arial"/>
                <w:b/>
                <w:color w:val="595959" w:themeColor="text1" w:themeTint="A6"/>
                <w:sz w:val="16"/>
                <w:szCs w:val="9"/>
              </w:rPr>
            </w:pPr>
          </w:p>
        </w:tc>
        <w:tc>
          <w:tcPr>
            <w:tcW w:w="106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Default="006623F9" w:rsidP="007A65F0">
            <w:pPr>
              <w:rPr>
                <w:rFonts w:ascii="Arial" w:eastAsia="Arial" w:hAnsi="Arial" w:cs="Arial"/>
                <w:b/>
                <w:color w:val="595959" w:themeColor="text1" w:themeTint="A6"/>
                <w:sz w:val="16"/>
                <w:szCs w:val="9"/>
              </w:rPr>
            </w:pPr>
            <w:r>
              <w:rPr>
                <w:rFonts w:ascii="Arial" w:eastAsia="Arial" w:hAnsi="Arial" w:cs="Arial"/>
                <w:b/>
                <w:color w:val="595959" w:themeColor="text1" w:themeTint="A6"/>
                <w:sz w:val="16"/>
                <w:szCs w:val="9"/>
              </w:rPr>
              <w:t>Finish:</w:t>
            </w:r>
          </w:p>
        </w:tc>
        <w:tc>
          <w:tcPr>
            <w:tcW w:w="10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Pr="00117033" w:rsidRDefault="006623F9" w:rsidP="007A65F0">
            <w:pPr>
              <w:rPr>
                <w:rFonts w:ascii="Arial" w:eastAsia="Arial" w:hAnsi="Arial" w:cs="Arial"/>
                <w:color w:val="595959" w:themeColor="text1" w:themeTint="A6"/>
                <w:sz w:val="16"/>
                <w:szCs w:val="9"/>
              </w:rPr>
            </w:pPr>
            <w:proofErr w:type="gramStart"/>
            <w:r w:rsidRPr="00117033">
              <w:rPr>
                <w:rFonts w:ascii="Arial" w:eastAsia="Arial" w:hAnsi="Arial" w:cs="Arial"/>
                <w:color w:val="595959" w:themeColor="text1" w:themeTint="A6"/>
                <w:sz w:val="16"/>
                <w:szCs w:val="9"/>
              </w:rPr>
              <w:t>mm</w:t>
            </w:r>
            <w:proofErr w:type="gramEnd"/>
            <w:r w:rsidRPr="00117033">
              <w:rPr>
                <w:rFonts w:ascii="Arial" w:eastAsia="Arial" w:hAnsi="Arial" w:cs="Arial"/>
                <w:color w:val="595959" w:themeColor="text1" w:themeTint="A6"/>
                <w:sz w:val="16"/>
                <w:szCs w:val="9"/>
              </w:rPr>
              <w:t>/</w:t>
            </w:r>
            <w:proofErr w:type="spellStart"/>
            <w:r w:rsidRPr="00117033">
              <w:rPr>
                <w:rFonts w:ascii="Arial" w:eastAsia="Arial" w:hAnsi="Arial" w:cs="Arial"/>
                <w:color w:val="595959" w:themeColor="text1" w:themeTint="A6"/>
                <w:sz w:val="16"/>
                <w:szCs w:val="9"/>
              </w:rPr>
              <w:t>yyyy</w:t>
            </w:r>
            <w:proofErr w:type="spellEnd"/>
          </w:p>
        </w:tc>
        <w:tc>
          <w:tcPr>
            <w:tcW w:w="284" w:type="dxa"/>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FFFFFF" w:themeFill="background1"/>
          </w:tcPr>
          <w:p w:rsidR="006623F9" w:rsidRPr="001310BE" w:rsidRDefault="006623F9" w:rsidP="007A65F0">
            <w:pPr>
              <w:rPr>
                <w:rFonts w:ascii="Arial" w:eastAsia="Arial" w:hAnsi="Arial" w:cs="Arial"/>
                <w:b/>
                <w:color w:val="595959" w:themeColor="text1" w:themeTint="A6"/>
                <w:sz w:val="16"/>
                <w:szCs w:val="9"/>
              </w:rPr>
            </w:pPr>
          </w:p>
        </w:tc>
        <w:tc>
          <w:tcPr>
            <w:tcW w:w="123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Pr="001310BE" w:rsidRDefault="006623F9" w:rsidP="007A65F0">
            <w:pPr>
              <w:rPr>
                <w:rFonts w:ascii="Arial" w:eastAsia="Arial" w:hAnsi="Arial" w:cs="Arial"/>
                <w:b/>
                <w:color w:val="595959" w:themeColor="text1" w:themeTint="A6"/>
                <w:sz w:val="16"/>
                <w:szCs w:val="9"/>
              </w:rPr>
            </w:pPr>
            <w:r>
              <w:rPr>
                <w:rFonts w:ascii="Arial" w:eastAsia="Arial" w:hAnsi="Arial" w:cs="Arial"/>
                <w:b/>
                <w:color w:val="595959" w:themeColor="text1" w:themeTint="A6"/>
                <w:sz w:val="16"/>
                <w:szCs w:val="9"/>
              </w:rPr>
              <w:t>Finish:</w:t>
            </w:r>
          </w:p>
        </w:tc>
        <w:tc>
          <w:tcPr>
            <w:tcW w:w="12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Pr="001310BE" w:rsidRDefault="006623F9" w:rsidP="007A65F0">
            <w:pPr>
              <w:rPr>
                <w:rFonts w:ascii="Arial" w:eastAsia="Arial" w:hAnsi="Arial" w:cs="Arial"/>
                <w:b/>
                <w:color w:val="595959" w:themeColor="text1" w:themeTint="A6"/>
                <w:sz w:val="16"/>
                <w:szCs w:val="9"/>
              </w:rPr>
            </w:pPr>
            <w:proofErr w:type="gramStart"/>
            <w:r w:rsidRPr="00117033">
              <w:rPr>
                <w:rFonts w:ascii="Arial" w:eastAsia="Arial" w:hAnsi="Arial" w:cs="Arial"/>
                <w:color w:val="595959" w:themeColor="text1" w:themeTint="A6"/>
                <w:sz w:val="16"/>
                <w:szCs w:val="9"/>
              </w:rPr>
              <w:t>mm</w:t>
            </w:r>
            <w:proofErr w:type="gramEnd"/>
            <w:r w:rsidRPr="00117033">
              <w:rPr>
                <w:rFonts w:ascii="Arial" w:eastAsia="Arial" w:hAnsi="Arial" w:cs="Arial"/>
                <w:color w:val="595959" w:themeColor="text1" w:themeTint="A6"/>
                <w:sz w:val="16"/>
                <w:szCs w:val="9"/>
              </w:rPr>
              <w:t>/</w:t>
            </w:r>
            <w:proofErr w:type="spellStart"/>
            <w:r w:rsidRPr="00117033">
              <w:rPr>
                <w:rFonts w:ascii="Arial" w:eastAsia="Arial" w:hAnsi="Arial" w:cs="Arial"/>
                <w:color w:val="595959" w:themeColor="text1" w:themeTint="A6"/>
                <w:sz w:val="16"/>
                <w:szCs w:val="9"/>
              </w:rPr>
              <w:t>yyyy</w:t>
            </w:r>
            <w:proofErr w:type="spellEnd"/>
          </w:p>
        </w:tc>
        <w:tc>
          <w:tcPr>
            <w:tcW w:w="282" w:type="dxa"/>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FFFFFF" w:themeFill="background1"/>
            <w:tcMar>
              <w:top w:w="28" w:type="dxa"/>
              <w:left w:w="108" w:type="dxa"/>
              <w:bottom w:w="28" w:type="dxa"/>
            </w:tcMar>
          </w:tcPr>
          <w:p w:rsidR="006623F9" w:rsidRPr="001310BE" w:rsidRDefault="006623F9" w:rsidP="007A65F0">
            <w:pPr>
              <w:rPr>
                <w:rFonts w:ascii="Arial" w:eastAsia="Arial" w:hAnsi="Arial" w:cs="Arial"/>
                <w:b/>
                <w:color w:val="595959" w:themeColor="text1" w:themeTint="A6"/>
                <w:sz w:val="16"/>
                <w:szCs w:val="9"/>
              </w:rPr>
            </w:pPr>
          </w:p>
        </w:tc>
        <w:tc>
          <w:tcPr>
            <w:tcW w:w="128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Mar>
              <w:left w:w="108" w:type="dxa"/>
            </w:tcMar>
          </w:tcPr>
          <w:p w:rsidR="006623F9" w:rsidRPr="001310BE" w:rsidRDefault="006623F9" w:rsidP="007A65F0">
            <w:pPr>
              <w:rPr>
                <w:rFonts w:ascii="Arial" w:eastAsia="Arial" w:hAnsi="Arial" w:cs="Arial"/>
                <w:b/>
                <w:color w:val="595959" w:themeColor="text1" w:themeTint="A6"/>
                <w:sz w:val="16"/>
                <w:szCs w:val="9"/>
              </w:rPr>
            </w:pPr>
            <w:r>
              <w:rPr>
                <w:rFonts w:ascii="Arial" w:eastAsia="Arial" w:hAnsi="Arial" w:cs="Arial"/>
                <w:b/>
                <w:color w:val="595959" w:themeColor="text1" w:themeTint="A6"/>
                <w:sz w:val="16"/>
                <w:szCs w:val="9"/>
              </w:rPr>
              <w:t>Finish:</w:t>
            </w:r>
          </w:p>
        </w:tc>
        <w:tc>
          <w:tcPr>
            <w:tcW w:w="1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6E6E6"/>
          </w:tcPr>
          <w:p w:rsidR="006623F9" w:rsidRPr="001310BE" w:rsidRDefault="006623F9" w:rsidP="007A65F0">
            <w:pPr>
              <w:rPr>
                <w:rFonts w:ascii="Arial" w:eastAsia="Arial" w:hAnsi="Arial" w:cs="Arial"/>
                <w:b/>
                <w:color w:val="595959" w:themeColor="text1" w:themeTint="A6"/>
                <w:sz w:val="16"/>
                <w:szCs w:val="9"/>
              </w:rPr>
            </w:pPr>
            <w:proofErr w:type="gramStart"/>
            <w:r w:rsidRPr="00117033">
              <w:rPr>
                <w:rFonts w:ascii="Arial" w:eastAsia="Arial" w:hAnsi="Arial" w:cs="Arial"/>
                <w:color w:val="595959" w:themeColor="text1" w:themeTint="A6"/>
                <w:sz w:val="16"/>
                <w:szCs w:val="9"/>
              </w:rPr>
              <w:t>mm</w:t>
            </w:r>
            <w:proofErr w:type="gramEnd"/>
            <w:r w:rsidRPr="00117033">
              <w:rPr>
                <w:rFonts w:ascii="Arial" w:eastAsia="Arial" w:hAnsi="Arial" w:cs="Arial"/>
                <w:color w:val="595959" w:themeColor="text1" w:themeTint="A6"/>
                <w:sz w:val="16"/>
                <w:szCs w:val="9"/>
              </w:rPr>
              <w:t>/</w:t>
            </w:r>
            <w:proofErr w:type="spellStart"/>
            <w:r w:rsidRPr="00117033">
              <w:rPr>
                <w:rFonts w:ascii="Arial" w:eastAsia="Arial" w:hAnsi="Arial" w:cs="Arial"/>
                <w:color w:val="595959" w:themeColor="text1" w:themeTint="A6"/>
                <w:sz w:val="16"/>
                <w:szCs w:val="9"/>
              </w:rPr>
              <w:t>yyyy</w:t>
            </w:r>
            <w:proofErr w:type="spellEnd"/>
          </w:p>
        </w:tc>
      </w:tr>
    </w:tbl>
    <w:p w:rsidR="003B0B03" w:rsidRDefault="003B0B03" w:rsidP="00574D88">
      <w:pPr>
        <w:rPr>
          <w:rFonts w:ascii="Arial" w:hAnsi="Arial"/>
          <w:b/>
          <w:sz w:val="20"/>
        </w:rPr>
        <w:sectPr w:rsidR="003B0B03">
          <w:type w:val="continuous"/>
          <w:pgSz w:w="11920" w:h="16840"/>
          <w:pgMar w:top="1804" w:right="1005" w:bottom="1843" w:left="1298" w:footer="420" w:gutter="0"/>
          <w:cols w:space="431"/>
          <w:titlePg/>
        </w:sectPr>
      </w:pPr>
    </w:p>
    <w:tbl>
      <w:tblPr>
        <w:tblStyle w:val="TableGrid"/>
        <w:tblpPr w:leftFromText="181" w:rightFromText="181" w:vertAnchor="page" w:horzAnchor="page" w:tblpX="6797" w:tblpY="13865"/>
        <w:tblOverlap w:val="never"/>
        <w:tblW w:w="0" w:type="auto"/>
        <w:tblLook w:val="00BF"/>
      </w:tblPr>
      <w:tblGrid>
        <w:gridCol w:w="2235"/>
        <w:gridCol w:w="992"/>
        <w:gridCol w:w="1134"/>
      </w:tblGrid>
      <w:tr w:rsidR="00CB59CF">
        <w:trPr>
          <w:trHeight w:hRule="exact" w:val="284"/>
        </w:trPr>
        <w:tc>
          <w:tcPr>
            <w:tcW w:w="22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rsidR="00CB59CF" w:rsidRPr="00CB59CF" w:rsidRDefault="00CB59CF" w:rsidP="00CB59CF">
            <w:pPr>
              <w:jc w:val="center"/>
              <w:rPr>
                <w:rFonts w:ascii="Arial" w:hAnsi="Arial"/>
                <w:sz w:val="16"/>
              </w:rPr>
            </w:pPr>
            <w:r w:rsidRPr="00CB59CF">
              <w:rPr>
                <w:rFonts w:ascii="Arial" w:hAnsi="Arial"/>
                <w:sz w:val="16"/>
              </w:rPr>
              <w:t>Page and position</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rsidR="00CB59CF" w:rsidRPr="00CB59CF" w:rsidRDefault="00CB59CF" w:rsidP="00CB59CF">
            <w:pPr>
              <w:jc w:val="center"/>
              <w:rPr>
                <w:rFonts w:ascii="Arial" w:hAnsi="Arial"/>
                <w:sz w:val="16"/>
              </w:rPr>
            </w:pPr>
            <w:r w:rsidRPr="00CB59CF">
              <w:rPr>
                <w:rFonts w:ascii="Arial" w:hAnsi="Arial"/>
                <w:sz w:val="16"/>
              </w:rPr>
              <w:t>Months</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rsidR="00CB59CF" w:rsidRPr="00CB59CF" w:rsidRDefault="00B51BFB" w:rsidP="00B51BFB">
            <w:pPr>
              <w:jc w:val="center"/>
              <w:rPr>
                <w:rFonts w:ascii="Arial" w:hAnsi="Arial"/>
                <w:sz w:val="16"/>
              </w:rPr>
            </w:pPr>
            <w:r>
              <w:rPr>
                <w:rFonts w:ascii="Arial" w:hAnsi="Arial"/>
                <w:sz w:val="16"/>
              </w:rPr>
              <w:t xml:space="preserve">£ </w:t>
            </w:r>
            <w:r w:rsidR="00CB59CF" w:rsidRPr="00CB59CF">
              <w:rPr>
                <w:rFonts w:ascii="Arial" w:hAnsi="Arial"/>
                <w:sz w:val="16"/>
              </w:rPr>
              <w:t>Cost</w:t>
            </w:r>
            <w:r w:rsidR="00553F2D">
              <w:rPr>
                <w:rFonts w:ascii="Arial" w:hAnsi="Arial"/>
                <w:sz w:val="16"/>
              </w:rPr>
              <w:t xml:space="preserve"> </w:t>
            </w:r>
          </w:p>
        </w:tc>
      </w:tr>
      <w:tr w:rsidR="00CB59CF">
        <w:trPr>
          <w:trHeight w:hRule="exact" w:val="284"/>
        </w:trPr>
        <w:tc>
          <w:tcPr>
            <w:tcW w:w="22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7E7"/>
            <w:vAlign w:val="center"/>
          </w:tcPr>
          <w:p w:rsidR="00CB59CF" w:rsidRPr="00B51BFB" w:rsidRDefault="00B51BFB" w:rsidP="00B51BFB">
            <w:pPr>
              <w:rPr>
                <w:rFonts w:ascii="Arial" w:hAnsi="Arial"/>
                <w:sz w:val="16"/>
              </w:rPr>
            </w:pPr>
            <w:proofErr w:type="spellStart"/>
            <w:r>
              <w:rPr>
                <w:rFonts w:ascii="Arial" w:hAnsi="Arial"/>
                <w:sz w:val="16"/>
              </w:rPr>
              <w:t>Eg</w:t>
            </w:r>
            <w:proofErr w:type="spellEnd"/>
            <w:r>
              <w:rPr>
                <w:rFonts w:ascii="Arial" w:hAnsi="Arial"/>
                <w:sz w:val="16"/>
              </w:rPr>
              <w:t xml:space="preserve">. </w:t>
            </w:r>
            <w:r w:rsidRPr="00B51BFB">
              <w:rPr>
                <w:rFonts w:ascii="Arial" w:hAnsi="Arial"/>
                <w:sz w:val="16"/>
              </w:rPr>
              <w:t xml:space="preserve">Methods / </w:t>
            </w:r>
            <w:r>
              <w:rPr>
                <w:rFonts w:ascii="Arial" w:hAnsi="Arial"/>
                <w:sz w:val="16"/>
              </w:rPr>
              <w:t>T</w:t>
            </w:r>
            <w:r w:rsidRPr="00B51BFB">
              <w:rPr>
                <w:rFonts w:ascii="Arial" w:hAnsi="Arial"/>
                <w:sz w:val="16"/>
              </w:rPr>
              <w:t>op</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7E7"/>
            <w:vAlign w:val="center"/>
          </w:tcPr>
          <w:p w:rsidR="00CB59CF" w:rsidRPr="00B51BFB" w:rsidRDefault="00CB59CF" w:rsidP="00CB59CF">
            <w:pPr>
              <w:jc w:val="center"/>
              <w:rPr>
                <w:rFonts w:ascii="Arial" w:hAnsi="Arial"/>
                <w:sz w:val="16"/>
              </w:rPr>
            </w:pP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7E7"/>
            <w:vAlign w:val="center"/>
          </w:tcPr>
          <w:p w:rsidR="00CB59CF" w:rsidRPr="00553F2D" w:rsidRDefault="00553F2D" w:rsidP="00553F2D">
            <w:pPr>
              <w:jc w:val="right"/>
              <w:rPr>
                <w:rFonts w:ascii="Arial" w:hAnsi="Arial"/>
                <w:b/>
                <w:sz w:val="16"/>
              </w:rPr>
            </w:pPr>
            <w:r w:rsidRPr="00553F2D">
              <w:rPr>
                <w:rFonts w:ascii="Arial" w:hAnsi="Arial"/>
                <w:b/>
                <w:sz w:val="16"/>
              </w:rPr>
              <w:t>00.00</w:t>
            </w:r>
          </w:p>
        </w:tc>
      </w:tr>
      <w:tr w:rsidR="00553F2D">
        <w:trPr>
          <w:trHeight w:hRule="exact" w:val="284"/>
        </w:trPr>
        <w:tc>
          <w:tcPr>
            <w:tcW w:w="322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553F2D" w:rsidRPr="00553F2D" w:rsidRDefault="00553F2D" w:rsidP="00553F2D">
            <w:pPr>
              <w:jc w:val="right"/>
              <w:rPr>
                <w:rFonts w:ascii="Arial" w:hAnsi="Arial"/>
                <w:sz w:val="14"/>
              </w:rPr>
            </w:pPr>
            <w:r w:rsidRPr="00553F2D">
              <w:rPr>
                <w:rFonts w:ascii="Arial" w:hAnsi="Arial"/>
                <w:sz w:val="14"/>
              </w:rPr>
              <w:t>VAT @20%</w:t>
            </w:r>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7E7E7"/>
            <w:vAlign w:val="center"/>
          </w:tcPr>
          <w:p w:rsidR="00553F2D" w:rsidRPr="00553F2D" w:rsidRDefault="00553F2D" w:rsidP="00553F2D">
            <w:pPr>
              <w:jc w:val="right"/>
              <w:rPr>
                <w:rFonts w:ascii="Arial" w:hAnsi="Arial"/>
                <w:b/>
                <w:sz w:val="16"/>
              </w:rPr>
            </w:pPr>
            <w:r w:rsidRPr="00553F2D">
              <w:rPr>
                <w:rFonts w:ascii="Arial" w:hAnsi="Arial"/>
                <w:b/>
                <w:sz w:val="16"/>
              </w:rPr>
              <w:t>00.00</w:t>
            </w:r>
          </w:p>
        </w:tc>
      </w:tr>
      <w:tr w:rsidR="00CB59CF">
        <w:trPr>
          <w:trHeight w:hRule="exact" w:val="284"/>
        </w:trPr>
        <w:tc>
          <w:tcPr>
            <w:tcW w:w="322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CB59CF" w:rsidRPr="00553F2D" w:rsidRDefault="00B51BFB" w:rsidP="00CB59CF">
            <w:pPr>
              <w:jc w:val="right"/>
              <w:rPr>
                <w:rFonts w:ascii="Arial" w:hAnsi="Arial"/>
                <w:b/>
                <w:sz w:val="16"/>
              </w:rPr>
            </w:pPr>
            <w:r>
              <w:rPr>
                <w:rFonts w:ascii="Arial" w:hAnsi="Arial"/>
                <w:b/>
                <w:sz w:val="16"/>
              </w:rPr>
              <w:t xml:space="preserve">£ </w:t>
            </w:r>
            <w:proofErr w:type="gramStart"/>
            <w:r w:rsidR="00CB59CF" w:rsidRPr="00553F2D">
              <w:rPr>
                <w:rFonts w:ascii="Arial" w:hAnsi="Arial"/>
                <w:b/>
                <w:sz w:val="16"/>
              </w:rPr>
              <w:t>Total</w:t>
            </w:r>
            <w:r>
              <w:rPr>
                <w:rFonts w:ascii="Arial" w:hAnsi="Arial"/>
                <w:b/>
                <w:sz w:val="16"/>
              </w:rPr>
              <w:t xml:space="preserve"> </w:t>
            </w:r>
            <w:r w:rsidR="00CB59CF" w:rsidRPr="00553F2D">
              <w:rPr>
                <w:rFonts w:ascii="Arial" w:hAnsi="Arial"/>
                <w:b/>
                <w:sz w:val="16"/>
              </w:rPr>
              <w:t xml:space="preserve"> </w:t>
            </w:r>
            <w:proofErr w:type="gramEnd"/>
          </w:p>
        </w:tc>
        <w:tc>
          <w:tcPr>
            <w:tcW w:w="1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95959" w:themeFill="text1" w:themeFillTint="A6"/>
            <w:vAlign w:val="center"/>
          </w:tcPr>
          <w:p w:rsidR="00CB59CF" w:rsidRPr="00553F2D" w:rsidRDefault="00553F2D" w:rsidP="00553F2D">
            <w:pPr>
              <w:jc w:val="right"/>
              <w:rPr>
                <w:rFonts w:ascii="Arial" w:hAnsi="Arial"/>
                <w:b/>
                <w:color w:val="FFFFFF" w:themeColor="background1"/>
                <w:sz w:val="16"/>
              </w:rPr>
            </w:pPr>
            <w:r w:rsidRPr="00553F2D">
              <w:rPr>
                <w:rFonts w:ascii="Arial" w:hAnsi="Arial"/>
                <w:b/>
                <w:color w:val="FFFFFF" w:themeColor="background1"/>
                <w:sz w:val="16"/>
              </w:rPr>
              <w:t>00.00</w:t>
            </w:r>
          </w:p>
        </w:tc>
      </w:tr>
    </w:tbl>
    <w:p w:rsidR="003B0B03" w:rsidRDefault="003B0B03" w:rsidP="00574D88">
      <w:pPr>
        <w:rPr>
          <w:rFonts w:ascii="Arial" w:hAnsi="Arial"/>
          <w:b/>
          <w:sz w:val="22"/>
        </w:rPr>
      </w:pPr>
    </w:p>
    <w:p w:rsidR="003B0B03" w:rsidRDefault="003B0B03" w:rsidP="00574D88">
      <w:pPr>
        <w:rPr>
          <w:rFonts w:ascii="Arial" w:hAnsi="Arial"/>
          <w:b/>
          <w:sz w:val="22"/>
        </w:rPr>
      </w:pPr>
    </w:p>
    <w:p w:rsidR="001E3B8A" w:rsidRDefault="001E3B8A" w:rsidP="00574D88">
      <w:pPr>
        <w:rPr>
          <w:rFonts w:ascii="Arial" w:hAnsi="Arial"/>
          <w:b/>
          <w:sz w:val="22"/>
        </w:rPr>
        <w:sectPr w:rsidR="001E3B8A">
          <w:type w:val="continuous"/>
          <w:pgSz w:w="11920" w:h="16840"/>
          <w:pgMar w:top="1804" w:right="1005" w:bottom="1843" w:left="1298" w:footer="420" w:gutter="0"/>
          <w:titlePg/>
        </w:sectPr>
      </w:pPr>
    </w:p>
    <w:p w:rsidR="00CC5C5D" w:rsidRPr="00A66FED" w:rsidRDefault="00CC5C5D" w:rsidP="00CC5C5D">
      <w:pPr>
        <w:rPr>
          <w:rFonts w:ascii="Arial" w:hAnsi="Arial"/>
          <w:b/>
          <w:color w:val="595959" w:themeColor="text1" w:themeTint="A6"/>
          <w:sz w:val="32"/>
        </w:rPr>
      </w:pPr>
      <w:r w:rsidRPr="00CC5C5D">
        <w:rPr>
          <w:rFonts w:ascii="Arial" w:hAnsi="Arial"/>
          <w:b/>
          <w:color w:val="595959" w:themeColor="text1" w:themeTint="A6"/>
          <w:sz w:val="32"/>
        </w:rPr>
        <w:t>Terms and Conditions</w:t>
      </w:r>
      <w:r w:rsidR="00594632">
        <w:rPr>
          <w:rFonts w:ascii="Arial" w:hAnsi="Arial"/>
          <w:b/>
          <w:color w:val="595959" w:themeColor="text1" w:themeTint="A6"/>
          <w:sz w:val="32"/>
        </w:rPr>
        <w:br/>
      </w:r>
    </w:p>
    <w:p w:rsidR="00CC5C5D" w:rsidRPr="00A66FED" w:rsidRDefault="00CC5C5D" w:rsidP="00CC5C5D">
      <w:pPr>
        <w:rPr>
          <w:b/>
        </w:rPr>
      </w:pPr>
    </w:p>
    <w:p w:rsidR="00CC5C5D" w:rsidRPr="00A66FED" w:rsidRDefault="00CC5C5D" w:rsidP="00CC5C5D">
      <w:pPr>
        <w:autoSpaceDE w:val="0"/>
        <w:autoSpaceDN w:val="0"/>
        <w:adjustRightInd w:val="0"/>
        <w:spacing w:after="300"/>
        <w:rPr>
          <w:rFonts w:ascii="Arial" w:hAnsi="Arial" w:cs="Verdana Bold Italic"/>
          <w:b/>
          <w:color w:val="262626"/>
          <w:sz w:val="16"/>
          <w:szCs w:val="16"/>
          <w:lang w:val="en-US"/>
        </w:rPr>
        <w:sectPr w:rsidR="00CC5C5D" w:rsidRPr="00A66FED">
          <w:type w:val="continuous"/>
          <w:pgSz w:w="11920" w:h="16840"/>
          <w:pgMar w:top="2410" w:right="1005" w:bottom="1843" w:left="1298" w:footer="420" w:gutter="0"/>
          <w:cols w:num="2" w:space="431"/>
          <w:titlePg/>
        </w:sectPr>
      </w:pPr>
    </w:p>
    <w:p w:rsidR="00CC5C5D" w:rsidRPr="00A66FED" w:rsidRDefault="00A66FED" w:rsidP="00F0151A">
      <w:pPr>
        <w:autoSpaceDE w:val="0"/>
        <w:autoSpaceDN w:val="0"/>
        <w:adjustRightInd w:val="0"/>
        <w:spacing w:after="300"/>
        <w:rPr>
          <w:rFonts w:ascii="Arial" w:hAnsi="Arial" w:cs="Verdana Bold Italic"/>
          <w:b/>
          <w:color w:val="262626"/>
          <w:sz w:val="16"/>
          <w:szCs w:val="16"/>
          <w:lang w:val="en-US"/>
        </w:rPr>
      </w:pPr>
      <w:r w:rsidRPr="00A66FED">
        <w:rPr>
          <w:rFonts w:ascii="Arial" w:hAnsi="Arial" w:cs="Verdana Bold Italic"/>
          <w:b/>
          <w:color w:val="262626"/>
          <w:sz w:val="16"/>
          <w:szCs w:val="16"/>
          <w:lang w:val="en-US"/>
        </w:rPr>
        <w:t>T</w:t>
      </w:r>
      <w:r w:rsidR="00CC5C5D" w:rsidRPr="00A66FED">
        <w:rPr>
          <w:rFonts w:ascii="Arial" w:hAnsi="Arial" w:cs="Verdana Bold Italic"/>
          <w:b/>
          <w:color w:val="262626"/>
          <w:sz w:val="16"/>
          <w:szCs w:val="16"/>
          <w:lang w:val="en-US"/>
        </w:rPr>
        <w:t>his website is subject to the following terms of use:</w:t>
      </w:r>
    </w:p>
    <w:p w:rsidR="00CC5C5D" w:rsidRPr="00CC5C5D" w:rsidRDefault="00CC5C5D" w:rsidP="00F0151A">
      <w:pPr>
        <w:numPr>
          <w:ilvl w:val="0"/>
          <w:numId w:val="1"/>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The content of the pages of this website is for your general information and use only. It is subject to change without notice.</w:t>
      </w:r>
    </w:p>
    <w:p w:rsidR="00CC5C5D" w:rsidRPr="00CC5C5D" w:rsidRDefault="00CC5C5D" w:rsidP="00F0151A">
      <w:pPr>
        <w:numPr>
          <w:ilvl w:val="0"/>
          <w:numId w:val="1"/>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This website uses cookies to monitor browsing preferences.</w:t>
      </w:r>
    </w:p>
    <w:p w:rsidR="00CC5C5D" w:rsidRPr="00CC5C5D" w:rsidRDefault="00CC5C5D" w:rsidP="00F0151A">
      <w:pPr>
        <w:numPr>
          <w:ilvl w:val="0"/>
          <w:numId w:val="1"/>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CC5C5D" w:rsidRPr="00CC5C5D" w:rsidRDefault="00CC5C5D" w:rsidP="00F0151A">
      <w:pPr>
        <w:numPr>
          <w:ilvl w:val="0"/>
          <w:numId w:val="1"/>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CC5C5D" w:rsidRPr="00CC5C5D" w:rsidRDefault="00CC5C5D" w:rsidP="00F0151A">
      <w:pPr>
        <w:numPr>
          <w:ilvl w:val="0"/>
          <w:numId w:val="1"/>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CC5C5D" w:rsidRPr="00CC5C5D" w:rsidRDefault="00CC5C5D" w:rsidP="00F0151A">
      <w:pPr>
        <w:numPr>
          <w:ilvl w:val="0"/>
          <w:numId w:val="1"/>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All trade marks reproduced in this website which are not the property of, or licensed to, the operator are acknowledged on the website.</w:t>
      </w:r>
    </w:p>
    <w:p w:rsidR="00CC5C5D" w:rsidRPr="00CC5C5D" w:rsidRDefault="00CC5C5D" w:rsidP="00F0151A">
      <w:pPr>
        <w:numPr>
          <w:ilvl w:val="0"/>
          <w:numId w:val="1"/>
        </w:numPr>
        <w:autoSpaceDE w:val="0"/>
        <w:autoSpaceDN w:val="0"/>
        <w:adjustRightInd w:val="0"/>
        <w:ind w:left="284" w:hanging="284"/>
        <w:rPr>
          <w:rFonts w:ascii="Arial" w:hAnsi="Arial" w:cs="Verdana Bold Italic"/>
          <w:color w:val="262626"/>
          <w:sz w:val="16"/>
          <w:szCs w:val="16"/>
          <w:lang w:val="en-US"/>
        </w:rPr>
      </w:pPr>
      <w:proofErr w:type="spellStart"/>
      <w:r w:rsidRPr="00CC5C5D">
        <w:rPr>
          <w:rFonts w:ascii="Arial" w:hAnsi="Arial" w:cs="Verdana Bold Italic"/>
          <w:color w:val="262626"/>
          <w:sz w:val="16"/>
          <w:szCs w:val="16"/>
          <w:lang w:val="en-US"/>
        </w:rPr>
        <w:t>Unauthorised</w:t>
      </w:r>
      <w:proofErr w:type="spellEnd"/>
      <w:r w:rsidRPr="00CC5C5D">
        <w:rPr>
          <w:rFonts w:ascii="Arial" w:hAnsi="Arial" w:cs="Verdana Bold Italic"/>
          <w:color w:val="262626"/>
          <w:sz w:val="16"/>
          <w:szCs w:val="16"/>
          <w:lang w:val="en-US"/>
        </w:rPr>
        <w:t xml:space="preserve"> use of this website may give rise to a claim for damages and/or be a criminal offence.</w:t>
      </w:r>
    </w:p>
    <w:p w:rsidR="00CC5C5D" w:rsidRPr="00CC5C5D" w:rsidRDefault="00CC5C5D" w:rsidP="00F0151A">
      <w:pPr>
        <w:numPr>
          <w:ilvl w:val="0"/>
          <w:numId w:val="1"/>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00CC5C5D" w:rsidRPr="00CC5C5D" w:rsidRDefault="00CC5C5D" w:rsidP="00F0151A">
      <w:pPr>
        <w:ind w:left="284"/>
        <w:rPr>
          <w:rFonts w:ascii="Arial" w:hAnsi="Arial" w:cs="Verdana Bold Italic"/>
          <w:color w:val="262626"/>
          <w:sz w:val="16"/>
          <w:szCs w:val="16"/>
          <w:lang w:val="en-US"/>
        </w:rPr>
      </w:pPr>
      <w:r w:rsidRPr="00CC5C5D">
        <w:rPr>
          <w:rFonts w:ascii="Arial" w:hAnsi="Arial" w:cs="Verdana Bold Italic"/>
          <w:color w:val="262626"/>
          <w:sz w:val="16"/>
          <w:szCs w:val="16"/>
          <w:lang w:val="en-US"/>
        </w:rPr>
        <w:t>Your use of this website and any dispute arising out of such use of the website is subject to the laws of England, Northern Ireland, Scotland and Wales.</w:t>
      </w:r>
    </w:p>
    <w:p w:rsidR="00CC5C5D" w:rsidRPr="00CC5C5D" w:rsidRDefault="00CC5C5D" w:rsidP="00F0151A">
      <w:pPr>
        <w:ind w:left="284" w:hanging="284"/>
        <w:rPr>
          <w:rFonts w:ascii="Arial" w:hAnsi="Arial" w:cs="Verdana Bold Italic"/>
          <w:color w:val="262626"/>
          <w:sz w:val="16"/>
          <w:szCs w:val="16"/>
          <w:lang w:val="en-US"/>
        </w:rPr>
      </w:pPr>
    </w:p>
    <w:p w:rsidR="00CC5C5D" w:rsidRPr="00A66FED" w:rsidRDefault="00CC5C5D" w:rsidP="00F0151A">
      <w:pPr>
        <w:autoSpaceDE w:val="0"/>
        <w:autoSpaceDN w:val="0"/>
        <w:adjustRightInd w:val="0"/>
        <w:spacing w:after="40"/>
        <w:ind w:left="284" w:hanging="284"/>
        <w:rPr>
          <w:rFonts w:ascii="Arial" w:hAnsi="Arial" w:cs="Verdana Bold Italic"/>
          <w:b/>
          <w:bCs/>
          <w:color w:val="262626"/>
          <w:sz w:val="16"/>
          <w:szCs w:val="16"/>
          <w:lang w:val="en-US"/>
        </w:rPr>
      </w:pPr>
      <w:r w:rsidRPr="00A66FED">
        <w:rPr>
          <w:rFonts w:ascii="Arial" w:hAnsi="Arial" w:cs="Verdana Bold Italic"/>
          <w:b/>
          <w:bCs/>
          <w:color w:val="262626"/>
          <w:sz w:val="16"/>
          <w:szCs w:val="16"/>
          <w:lang w:val="en-US"/>
        </w:rPr>
        <w:t>What we collect</w:t>
      </w:r>
    </w:p>
    <w:p w:rsidR="00CC5C5D" w:rsidRPr="00CC5C5D" w:rsidRDefault="00CC5C5D" w:rsidP="00F0151A">
      <w:pPr>
        <w:autoSpaceDE w:val="0"/>
        <w:autoSpaceDN w:val="0"/>
        <w:adjustRightInd w:val="0"/>
        <w:spacing w:after="30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We may collect the following information:</w:t>
      </w:r>
    </w:p>
    <w:p w:rsidR="00CC5C5D" w:rsidRPr="00CC5C5D" w:rsidRDefault="00CC5C5D" w:rsidP="00F0151A">
      <w:pPr>
        <w:numPr>
          <w:ilvl w:val="0"/>
          <w:numId w:val="1"/>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Name and job title</w:t>
      </w:r>
    </w:p>
    <w:p w:rsidR="00CC5C5D" w:rsidRPr="00CC5C5D" w:rsidRDefault="00CC5C5D" w:rsidP="00F0151A">
      <w:pPr>
        <w:numPr>
          <w:ilvl w:val="0"/>
          <w:numId w:val="1"/>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Contact information including email address</w:t>
      </w:r>
    </w:p>
    <w:p w:rsidR="00CC5C5D" w:rsidRPr="00CC5C5D" w:rsidRDefault="00CC5C5D" w:rsidP="00F0151A">
      <w:pPr>
        <w:numPr>
          <w:ilvl w:val="0"/>
          <w:numId w:val="1"/>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Demographic information such as postcode, preferences and interests</w:t>
      </w:r>
    </w:p>
    <w:p w:rsidR="00CC5C5D" w:rsidRPr="00CC5C5D" w:rsidRDefault="00CC5C5D" w:rsidP="00F0151A">
      <w:pPr>
        <w:numPr>
          <w:ilvl w:val="0"/>
          <w:numId w:val="1"/>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Other information relevant to customer surveys and/or offers</w:t>
      </w:r>
    </w:p>
    <w:p w:rsidR="00CC5C5D" w:rsidRPr="00CC5C5D" w:rsidRDefault="00CC5C5D" w:rsidP="00F0151A">
      <w:pPr>
        <w:autoSpaceDE w:val="0"/>
        <w:autoSpaceDN w:val="0"/>
        <w:adjustRightInd w:val="0"/>
        <w:spacing w:after="40"/>
        <w:ind w:left="284" w:hanging="284"/>
        <w:rPr>
          <w:rFonts w:ascii="Arial" w:hAnsi="Arial" w:cs="Verdana Bold Italic"/>
          <w:bCs/>
          <w:color w:val="262626"/>
          <w:sz w:val="16"/>
          <w:szCs w:val="16"/>
          <w:lang w:val="en-US"/>
        </w:rPr>
      </w:pPr>
    </w:p>
    <w:p w:rsidR="00CC5C5D" w:rsidRPr="00A66FED" w:rsidRDefault="00CC5C5D" w:rsidP="00F0151A">
      <w:pPr>
        <w:autoSpaceDE w:val="0"/>
        <w:autoSpaceDN w:val="0"/>
        <w:adjustRightInd w:val="0"/>
        <w:spacing w:after="40"/>
        <w:ind w:left="284" w:hanging="284"/>
        <w:rPr>
          <w:rFonts w:ascii="Arial" w:hAnsi="Arial" w:cs="Verdana Bold Italic"/>
          <w:b/>
          <w:bCs/>
          <w:color w:val="262626"/>
          <w:sz w:val="16"/>
          <w:szCs w:val="16"/>
          <w:lang w:val="en-US"/>
        </w:rPr>
      </w:pPr>
      <w:r w:rsidRPr="00A66FED">
        <w:rPr>
          <w:rFonts w:ascii="Arial" w:hAnsi="Arial" w:cs="Verdana Bold Italic"/>
          <w:b/>
          <w:bCs/>
          <w:color w:val="262626"/>
          <w:sz w:val="16"/>
          <w:szCs w:val="16"/>
          <w:lang w:val="en-US"/>
        </w:rPr>
        <w:t>What we do with the information we gather:</w:t>
      </w:r>
    </w:p>
    <w:p w:rsidR="00CC5C5D" w:rsidRPr="00CC5C5D" w:rsidRDefault="00CC5C5D" w:rsidP="00A66FED">
      <w:pPr>
        <w:autoSpaceDE w:val="0"/>
        <w:autoSpaceDN w:val="0"/>
        <w:adjustRightInd w:val="0"/>
        <w:spacing w:after="300"/>
        <w:rPr>
          <w:rFonts w:ascii="Arial" w:hAnsi="Arial" w:cs="Verdana Bold Italic"/>
          <w:color w:val="262626"/>
          <w:sz w:val="16"/>
          <w:szCs w:val="16"/>
          <w:lang w:val="en-US"/>
        </w:rPr>
      </w:pPr>
      <w:r w:rsidRPr="00CC5C5D">
        <w:rPr>
          <w:rFonts w:ascii="Arial" w:hAnsi="Arial" w:cs="Verdana Bold Italic"/>
          <w:color w:val="262626"/>
          <w:sz w:val="16"/>
          <w:szCs w:val="16"/>
          <w:lang w:val="en-US"/>
        </w:rPr>
        <w:t>We require this information to understand your needs and provide you with a better service, and in particular for the following reasons:</w:t>
      </w:r>
    </w:p>
    <w:p w:rsidR="00CC5C5D" w:rsidRPr="00CC5C5D" w:rsidRDefault="00CC5C5D" w:rsidP="00F0151A">
      <w:pPr>
        <w:numPr>
          <w:ilvl w:val="0"/>
          <w:numId w:val="2"/>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Internal record keeping.</w:t>
      </w:r>
    </w:p>
    <w:p w:rsidR="00CC5C5D" w:rsidRPr="00CC5C5D" w:rsidRDefault="00CC5C5D" w:rsidP="00F0151A">
      <w:pPr>
        <w:numPr>
          <w:ilvl w:val="0"/>
          <w:numId w:val="2"/>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We may use the information to improve our products and services.</w:t>
      </w:r>
    </w:p>
    <w:p w:rsidR="00CC5C5D" w:rsidRPr="00CC5C5D" w:rsidRDefault="00CC5C5D" w:rsidP="00F0151A">
      <w:pPr>
        <w:numPr>
          <w:ilvl w:val="0"/>
          <w:numId w:val="2"/>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 xml:space="preserve">We may periodically send promotional emails about new products, special offers or other information, which we think you may find interesting using the email </w:t>
      </w:r>
      <w:proofErr w:type="gramStart"/>
      <w:r w:rsidRPr="00CC5C5D">
        <w:rPr>
          <w:rFonts w:ascii="Arial" w:hAnsi="Arial" w:cs="Verdana Bold Italic"/>
          <w:color w:val="262626"/>
          <w:sz w:val="16"/>
          <w:szCs w:val="16"/>
          <w:lang w:val="en-US"/>
        </w:rPr>
        <w:t>address which</w:t>
      </w:r>
      <w:proofErr w:type="gramEnd"/>
      <w:r w:rsidRPr="00CC5C5D">
        <w:rPr>
          <w:rFonts w:ascii="Arial" w:hAnsi="Arial" w:cs="Verdana Bold Italic"/>
          <w:color w:val="262626"/>
          <w:sz w:val="16"/>
          <w:szCs w:val="16"/>
          <w:lang w:val="en-US"/>
        </w:rPr>
        <w:t xml:space="preserve"> you have provided.</w:t>
      </w:r>
    </w:p>
    <w:p w:rsidR="00CC5C5D" w:rsidRPr="00CC5C5D" w:rsidRDefault="00CC5C5D" w:rsidP="00F0151A">
      <w:pPr>
        <w:numPr>
          <w:ilvl w:val="0"/>
          <w:numId w:val="2"/>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 xml:space="preserve">From time to time, we may also use your information to contact you for market research purposes. We may contact you by email, phone, fax or mail. We may use the information to </w:t>
      </w:r>
      <w:proofErr w:type="spellStart"/>
      <w:r w:rsidRPr="00CC5C5D">
        <w:rPr>
          <w:rFonts w:ascii="Arial" w:hAnsi="Arial" w:cs="Verdana Bold Italic"/>
          <w:color w:val="262626"/>
          <w:sz w:val="16"/>
          <w:szCs w:val="16"/>
          <w:lang w:val="en-US"/>
        </w:rPr>
        <w:t>customise</w:t>
      </w:r>
      <w:proofErr w:type="spellEnd"/>
      <w:r w:rsidRPr="00CC5C5D">
        <w:rPr>
          <w:rFonts w:ascii="Arial" w:hAnsi="Arial" w:cs="Verdana Bold Italic"/>
          <w:color w:val="262626"/>
          <w:sz w:val="16"/>
          <w:szCs w:val="16"/>
          <w:lang w:val="en-US"/>
        </w:rPr>
        <w:t xml:space="preserve"> the website according to your interests.</w:t>
      </w:r>
    </w:p>
    <w:p w:rsidR="00CC5C5D" w:rsidRPr="00A66FED" w:rsidRDefault="00CC5C5D" w:rsidP="00A66FED">
      <w:pPr>
        <w:autoSpaceDE w:val="0"/>
        <w:autoSpaceDN w:val="0"/>
        <w:adjustRightInd w:val="0"/>
        <w:spacing w:after="40"/>
        <w:rPr>
          <w:rFonts w:ascii="Arial" w:hAnsi="Arial" w:cs="Verdana Bold Italic"/>
          <w:b/>
          <w:bCs/>
          <w:color w:val="262626"/>
          <w:sz w:val="16"/>
          <w:szCs w:val="16"/>
          <w:lang w:val="en-US"/>
        </w:rPr>
      </w:pPr>
      <w:r w:rsidRPr="00A66FED">
        <w:rPr>
          <w:rFonts w:ascii="Arial" w:hAnsi="Arial" w:cs="Verdana Bold Italic"/>
          <w:b/>
          <w:bCs/>
          <w:color w:val="262626"/>
          <w:sz w:val="16"/>
          <w:szCs w:val="16"/>
          <w:lang w:val="en-US"/>
        </w:rPr>
        <w:t>Security</w:t>
      </w:r>
    </w:p>
    <w:p w:rsidR="00CC5C5D" w:rsidRPr="00CC5C5D" w:rsidRDefault="00CC5C5D" w:rsidP="00F0151A">
      <w:pPr>
        <w:autoSpaceDE w:val="0"/>
        <w:autoSpaceDN w:val="0"/>
        <w:adjustRightInd w:val="0"/>
        <w:spacing w:after="300"/>
        <w:rPr>
          <w:rFonts w:ascii="Arial" w:hAnsi="Arial" w:cs="Verdana Bold Italic"/>
          <w:color w:val="262626"/>
          <w:sz w:val="16"/>
          <w:szCs w:val="16"/>
          <w:lang w:val="en-US"/>
        </w:rPr>
      </w:pPr>
      <w:r w:rsidRPr="00CC5C5D">
        <w:rPr>
          <w:rFonts w:ascii="Arial" w:hAnsi="Arial" w:cs="Verdana Bold Italic"/>
          <w:color w:val="262626"/>
          <w:sz w:val="16"/>
          <w:szCs w:val="16"/>
          <w:lang w:val="en-US"/>
        </w:rPr>
        <w:t xml:space="preserve">We are committed to ensuring that your information is secure. In order to prevent </w:t>
      </w:r>
      <w:proofErr w:type="spellStart"/>
      <w:r w:rsidRPr="00CC5C5D">
        <w:rPr>
          <w:rFonts w:ascii="Arial" w:hAnsi="Arial" w:cs="Verdana Bold Italic"/>
          <w:color w:val="262626"/>
          <w:sz w:val="16"/>
          <w:szCs w:val="16"/>
          <w:lang w:val="en-US"/>
        </w:rPr>
        <w:t>unauthorised</w:t>
      </w:r>
      <w:proofErr w:type="spellEnd"/>
      <w:r w:rsidRPr="00CC5C5D">
        <w:rPr>
          <w:rFonts w:ascii="Arial" w:hAnsi="Arial" w:cs="Verdana Bold Italic"/>
          <w:color w:val="262626"/>
          <w:sz w:val="16"/>
          <w:szCs w:val="16"/>
          <w:lang w:val="en-US"/>
        </w:rPr>
        <w:t xml:space="preserve"> access or disclosure, we have put in place suitable physical, electronic and managerial procedures to safeguard and secure the information we collect online.</w:t>
      </w:r>
    </w:p>
    <w:p w:rsidR="00CC5C5D" w:rsidRPr="00A66FED" w:rsidRDefault="00CC5C5D" w:rsidP="00F0151A">
      <w:pPr>
        <w:autoSpaceDE w:val="0"/>
        <w:autoSpaceDN w:val="0"/>
        <w:adjustRightInd w:val="0"/>
        <w:spacing w:after="40"/>
        <w:ind w:left="284" w:hanging="284"/>
        <w:rPr>
          <w:rFonts w:ascii="Arial" w:hAnsi="Arial" w:cs="Verdana Bold Italic"/>
          <w:b/>
          <w:bCs/>
          <w:color w:val="262626"/>
          <w:sz w:val="16"/>
          <w:szCs w:val="16"/>
          <w:lang w:val="en-US"/>
        </w:rPr>
      </w:pPr>
      <w:r w:rsidRPr="00A66FED">
        <w:rPr>
          <w:rFonts w:ascii="Arial" w:hAnsi="Arial" w:cs="Verdana Bold Italic"/>
          <w:b/>
          <w:bCs/>
          <w:color w:val="262626"/>
          <w:sz w:val="16"/>
          <w:szCs w:val="16"/>
          <w:lang w:val="en-US"/>
        </w:rPr>
        <w:t>How we use cookies</w:t>
      </w:r>
    </w:p>
    <w:p w:rsidR="00CC5C5D" w:rsidRPr="00CC5C5D" w:rsidRDefault="00CC5C5D" w:rsidP="00F0151A">
      <w:pPr>
        <w:autoSpaceDE w:val="0"/>
        <w:autoSpaceDN w:val="0"/>
        <w:adjustRightInd w:val="0"/>
        <w:spacing w:after="300"/>
        <w:rPr>
          <w:rFonts w:ascii="Arial" w:hAnsi="Arial" w:cs="Verdana Bold Italic"/>
          <w:color w:val="262626"/>
          <w:sz w:val="16"/>
          <w:szCs w:val="16"/>
          <w:lang w:val="en-US"/>
        </w:rPr>
      </w:pPr>
      <w:r w:rsidRPr="00CC5C5D">
        <w:rPr>
          <w:rFonts w:ascii="Arial" w:hAnsi="Arial" w:cs="Verdana Bold Italic"/>
          <w:color w:val="262626"/>
          <w:sz w:val="16"/>
          <w:szCs w:val="16"/>
          <w:lang w:val="en-US"/>
        </w:rPr>
        <w:t xml:space="preserve">A cookie is a small </w:t>
      </w:r>
      <w:proofErr w:type="gramStart"/>
      <w:r w:rsidRPr="00CC5C5D">
        <w:rPr>
          <w:rFonts w:ascii="Arial" w:hAnsi="Arial" w:cs="Verdana Bold Italic"/>
          <w:color w:val="262626"/>
          <w:sz w:val="16"/>
          <w:szCs w:val="16"/>
          <w:lang w:val="en-US"/>
        </w:rPr>
        <w:t>file which</w:t>
      </w:r>
      <w:proofErr w:type="gramEnd"/>
      <w:r w:rsidRPr="00CC5C5D">
        <w:rPr>
          <w:rFonts w:ascii="Arial" w:hAnsi="Arial" w:cs="Verdana Bold Italic"/>
          <w:color w:val="262626"/>
          <w:sz w:val="16"/>
          <w:szCs w:val="16"/>
          <w:lang w:val="en-US"/>
        </w:rPr>
        <w:t xml:space="preserve"> asks permission to be placed on your computer's hard drive. Once you agree, the file is added and the cookie helps </w:t>
      </w:r>
      <w:proofErr w:type="spellStart"/>
      <w:r w:rsidRPr="00CC5C5D">
        <w:rPr>
          <w:rFonts w:ascii="Arial" w:hAnsi="Arial" w:cs="Verdana Bold Italic"/>
          <w:color w:val="262626"/>
          <w:sz w:val="16"/>
          <w:szCs w:val="16"/>
          <w:lang w:val="en-US"/>
        </w:rPr>
        <w:t>analyse</w:t>
      </w:r>
      <w:proofErr w:type="spellEnd"/>
      <w:r w:rsidRPr="00CC5C5D">
        <w:rPr>
          <w:rFonts w:ascii="Arial" w:hAnsi="Arial" w:cs="Verdana Bold Italic"/>
          <w:color w:val="262626"/>
          <w:sz w:val="16"/>
          <w:szCs w:val="16"/>
          <w:lang w:val="en-US"/>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CC5C5D" w:rsidRPr="00CC5C5D" w:rsidRDefault="00CC5C5D" w:rsidP="00F0151A">
      <w:pPr>
        <w:autoSpaceDE w:val="0"/>
        <w:autoSpaceDN w:val="0"/>
        <w:adjustRightInd w:val="0"/>
        <w:spacing w:after="300"/>
        <w:rPr>
          <w:rFonts w:ascii="Arial" w:hAnsi="Arial" w:cs="Verdana Bold Italic"/>
          <w:color w:val="262626"/>
          <w:sz w:val="16"/>
          <w:szCs w:val="16"/>
          <w:lang w:val="en-US"/>
        </w:rPr>
      </w:pPr>
      <w:r w:rsidRPr="00CC5C5D">
        <w:rPr>
          <w:rFonts w:ascii="Arial" w:hAnsi="Arial" w:cs="Verdana Bold Italic"/>
          <w:color w:val="262626"/>
          <w:sz w:val="16"/>
          <w:szCs w:val="16"/>
          <w:lang w:val="en-US"/>
        </w:rPr>
        <w:t xml:space="preserve">We use traffic log cookies to identify which pages are being used. This helps us </w:t>
      </w:r>
      <w:proofErr w:type="spellStart"/>
      <w:r w:rsidRPr="00CC5C5D">
        <w:rPr>
          <w:rFonts w:ascii="Arial" w:hAnsi="Arial" w:cs="Verdana Bold Italic"/>
          <w:color w:val="262626"/>
          <w:sz w:val="16"/>
          <w:szCs w:val="16"/>
          <w:lang w:val="en-US"/>
        </w:rPr>
        <w:t>analyse</w:t>
      </w:r>
      <w:proofErr w:type="spellEnd"/>
      <w:r w:rsidRPr="00CC5C5D">
        <w:rPr>
          <w:rFonts w:ascii="Arial" w:hAnsi="Arial" w:cs="Verdana Bold Italic"/>
          <w:color w:val="262626"/>
          <w:sz w:val="16"/>
          <w:szCs w:val="16"/>
          <w:lang w:val="en-US"/>
        </w:rPr>
        <w:t xml:space="preserve"> data about webpage traffic and improve our website in order to tailor it to customer needs. We only use this information for statistical analysis purposes and then the data is removed from the system.</w:t>
      </w:r>
    </w:p>
    <w:p w:rsidR="00CC5C5D" w:rsidRPr="00CC5C5D" w:rsidRDefault="00CC5C5D" w:rsidP="00F0151A">
      <w:pPr>
        <w:autoSpaceDE w:val="0"/>
        <w:autoSpaceDN w:val="0"/>
        <w:adjustRightInd w:val="0"/>
        <w:spacing w:after="300"/>
        <w:rPr>
          <w:rFonts w:ascii="Arial" w:hAnsi="Arial" w:cs="Verdana Bold Italic"/>
          <w:color w:val="262626"/>
          <w:sz w:val="16"/>
          <w:szCs w:val="16"/>
          <w:lang w:val="en-US"/>
        </w:rPr>
      </w:pPr>
      <w:r w:rsidRPr="00CC5C5D">
        <w:rPr>
          <w:rFonts w:ascii="Arial" w:hAnsi="Arial" w:cs="Verdana Bold Italic"/>
          <w:color w:val="262626"/>
          <w:sz w:val="16"/>
          <w:szCs w:val="16"/>
          <w:lang w:val="en-US"/>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CC5C5D" w:rsidRPr="00CC5C5D" w:rsidRDefault="00CC5C5D" w:rsidP="00F0151A">
      <w:pPr>
        <w:autoSpaceDE w:val="0"/>
        <w:autoSpaceDN w:val="0"/>
        <w:adjustRightInd w:val="0"/>
        <w:spacing w:after="300"/>
        <w:rPr>
          <w:rFonts w:ascii="Arial" w:hAnsi="Arial" w:cs="Verdana Bold Italic"/>
          <w:color w:val="262626"/>
          <w:sz w:val="16"/>
          <w:szCs w:val="16"/>
          <w:lang w:val="en-US"/>
        </w:rPr>
      </w:pPr>
      <w:r w:rsidRPr="00CC5C5D">
        <w:rPr>
          <w:rFonts w:ascii="Arial" w:hAnsi="Arial" w:cs="Verdana Bold Italic"/>
          <w:color w:val="262626"/>
          <w:sz w:val="16"/>
          <w:szCs w:val="16"/>
          <w:lang w:val="en-US"/>
        </w:rPr>
        <w:t>You can choose to accept or decline cookies. Most web browsers automatically accept cookies, but you can usually modify your browser setting to decline cookies if you prefer. This may prevent you from taking full advantage of the website.</w:t>
      </w:r>
    </w:p>
    <w:p w:rsidR="00CC5C5D" w:rsidRPr="00A66FED" w:rsidRDefault="00CC5C5D" w:rsidP="00F0151A">
      <w:pPr>
        <w:autoSpaceDE w:val="0"/>
        <w:autoSpaceDN w:val="0"/>
        <w:adjustRightInd w:val="0"/>
        <w:spacing w:after="40"/>
        <w:rPr>
          <w:rFonts w:ascii="Arial" w:hAnsi="Arial" w:cs="Verdana Bold Italic"/>
          <w:b/>
          <w:bCs/>
          <w:color w:val="262626"/>
          <w:sz w:val="16"/>
          <w:szCs w:val="16"/>
          <w:lang w:val="en-US"/>
        </w:rPr>
      </w:pPr>
      <w:r w:rsidRPr="00A66FED">
        <w:rPr>
          <w:rFonts w:ascii="Arial" w:hAnsi="Arial" w:cs="Verdana Bold Italic"/>
          <w:b/>
          <w:bCs/>
          <w:color w:val="262626"/>
          <w:sz w:val="16"/>
          <w:szCs w:val="16"/>
          <w:lang w:val="en-US"/>
        </w:rPr>
        <w:t>Links to other websites</w:t>
      </w:r>
    </w:p>
    <w:p w:rsidR="00CC5C5D" w:rsidRPr="00CC5C5D" w:rsidRDefault="00CC5C5D" w:rsidP="00F0151A">
      <w:pPr>
        <w:autoSpaceDE w:val="0"/>
        <w:autoSpaceDN w:val="0"/>
        <w:adjustRightInd w:val="0"/>
        <w:spacing w:after="300"/>
        <w:rPr>
          <w:rFonts w:ascii="Arial" w:hAnsi="Arial" w:cs="Verdana Bold Italic"/>
          <w:color w:val="262626"/>
          <w:sz w:val="16"/>
          <w:szCs w:val="16"/>
          <w:lang w:val="en-US"/>
        </w:rPr>
      </w:pPr>
      <w:r w:rsidRPr="00CC5C5D">
        <w:rPr>
          <w:rFonts w:ascii="Arial" w:hAnsi="Arial" w:cs="Verdana Bold Italic"/>
          <w:color w:val="262626"/>
          <w:sz w:val="16"/>
          <w:szCs w:val="16"/>
          <w:lang w:val="en-US"/>
        </w:rP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w:t>
      </w:r>
      <w:proofErr w:type="gramStart"/>
      <w:r w:rsidRPr="00CC5C5D">
        <w:rPr>
          <w:rFonts w:ascii="Arial" w:hAnsi="Arial" w:cs="Verdana Bold Italic"/>
          <w:color w:val="262626"/>
          <w:sz w:val="16"/>
          <w:szCs w:val="16"/>
          <w:lang w:val="en-US"/>
        </w:rPr>
        <w:t>information which</w:t>
      </w:r>
      <w:proofErr w:type="gramEnd"/>
      <w:r w:rsidRPr="00CC5C5D">
        <w:rPr>
          <w:rFonts w:ascii="Arial" w:hAnsi="Arial" w:cs="Verdana Bold Italic"/>
          <w:color w:val="262626"/>
          <w:sz w:val="16"/>
          <w:szCs w:val="16"/>
          <w:lang w:val="en-US"/>
        </w:rPr>
        <w:t xml:space="preserve"> you provide whilst visiting such sites and such sites are not governed by this privacy statement. You should exercise caution and look at the privacy statement applicable to the website in question.</w:t>
      </w:r>
    </w:p>
    <w:p w:rsidR="00CC5C5D" w:rsidRPr="00A66FED" w:rsidRDefault="00CC5C5D" w:rsidP="00F0151A">
      <w:pPr>
        <w:autoSpaceDE w:val="0"/>
        <w:autoSpaceDN w:val="0"/>
        <w:adjustRightInd w:val="0"/>
        <w:spacing w:after="40"/>
        <w:rPr>
          <w:rFonts w:ascii="Arial" w:hAnsi="Arial" w:cs="Verdana Bold Italic"/>
          <w:b/>
          <w:bCs/>
          <w:color w:val="262626"/>
          <w:sz w:val="16"/>
          <w:szCs w:val="16"/>
          <w:lang w:val="en-US"/>
        </w:rPr>
      </w:pPr>
      <w:r w:rsidRPr="00A66FED">
        <w:rPr>
          <w:rFonts w:ascii="Arial" w:hAnsi="Arial" w:cs="Verdana Bold Italic"/>
          <w:b/>
          <w:bCs/>
          <w:color w:val="262626"/>
          <w:sz w:val="16"/>
          <w:szCs w:val="16"/>
          <w:lang w:val="en-US"/>
        </w:rPr>
        <w:t>Controlling your personal information</w:t>
      </w:r>
    </w:p>
    <w:p w:rsidR="00CC5C5D" w:rsidRPr="00CC5C5D" w:rsidRDefault="00CC5C5D" w:rsidP="00F0151A">
      <w:pPr>
        <w:autoSpaceDE w:val="0"/>
        <w:autoSpaceDN w:val="0"/>
        <w:adjustRightInd w:val="0"/>
        <w:spacing w:after="300"/>
        <w:rPr>
          <w:rFonts w:ascii="Arial" w:hAnsi="Arial" w:cs="Verdana Bold Italic"/>
          <w:color w:val="262626"/>
          <w:sz w:val="16"/>
          <w:szCs w:val="16"/>
          <w:lang w:val="en-US"/>
        </w:rPr>
      </w:pPr>
      <w:r w:rsidRPr="00CC5C5D">
        <w:rPr>
          <w:rFonts w:ascii="Arial" w:hAnsi="Arial" w:cs="Verdana Bold Italic"/>
          <w:color w:val="262626"/>
          <w:sz w:val="16"/>
          <w:szCs w:val="16"/>
          <w:lang w:val="en-US"/>
        </w:rPr>
        <w:t>You may choose to restrict the collection or use of your personal information in the following ways:</w:t>
      </w:r>
    </w:p>
    <w:p w:rsidR="00CC5C5D" w:rsidRPr="00CC5C5D" w:rsidRDefault="00CC5C5D" w:rsidP="00F0151A">
      <w:pPr>
        <w:numPr>
          <w:ilvl w:val="0"/>
          <w:numId w:val="3"/>
        </w:numPr>
        <w:autoSpaceDE w:val="0"/>
        <w:autoSpaceDN w:val="0"/>
        <w:adjustRightInd w:val="0"/>
        <w:ind w:left="284" w:hanging="284"/>
        <w:rPr>
          <w:rFonts w:ascii="Arial" w:hAnsi="Arial" w:cs="Verdana Bold Italic"/>
          <w:color w:val="262626"/>
          <w:sz w:val="16"/>
          <w:szCs w:val="16"/>
          <w:lang w:val="en-US"/>
        </w:rPr>
      </w:pPr>
      <w:r w:rsidRPr="00CC5C5D">
        <w:rPr>
          <w:rFonts w:ascii="Arial" w:hAnsi="Arial" w:cs="Verdana Bold Italic"/>
          <w:color w:val="262626"/>
          <w:sz w:val="16"/>
          <w:szCs w:val="16"/>
          <w:lang w:val="en-US"/>
        </w:rPr>
        <w:t>Whenever you are asked to fill in a form on the website, look for the box that you can click to indicate that you do not want the information to be used by anybody for direct marketing purposes</w:t>
      </w:r>
    </w:p>
    <w:p w:rsidR="00CC5C5D" w:rsidRPr="00CC5C5D" w:rsidRDefault="00CC5C5D" w:rsidP="00D67EFF">
      <w:pPr>
        <w:numPr>
          <w:ilvl w:val="0"/>
          <w:numId w:val="3"/>
        </w:numPr>
        <w:autoSpaceDE w:val="0"/>
        <w:autoSpaceDN w:val="0"/>
        <w:adjustRightInd w:val="0"/>
        <w:ind w:left="284" w:hanging="284"/>
        <w:rPr>
          <w:rFonts w:ascii="Arial" w:hAnsi="Arial" w:cs="Verdana Bold Italic"/>
          <w:color w:val="262626"/>
          <w:sz w:val="16"/>
          <w:szCs w:val="16"/>
          <w:lang w:val="en-US"/>
        </w:rPr>
      </w:pPr>
      <w:proofErr w:type="gramStart"/>
      <w:r w:rsidRPr="00CC5C5D">
        <w:rPr>
          <w:rFonts w:ascii="Arial" w:hAnsi="Arial" w:cs="Verdana Bold Italic"/>
          <w:color w:val="262626"/>
          <w:sz w:val="16"/>
          <w:szCs w:val="16"/>
          <w:lang w:val="en-US"/>
        </w:rPr>
        <w:t>if</w:t>
      </w:r>
      <w:proofErr w:type="gramEnd"/>
      <w:r w:rsidRPr="00CC5C5D">
        <w:rPr>
          <w:rFonts w:ascii="Arial" w:hAnsi="Arial" w:cs="Verdana Bold Italic"/>
          <w:color w:val="262626"/>
          <w:sz w:val="16"/>
          <w:szCs w:val="16"/>
          <w:lang w:val="en-US"/>
        </w:rPr>
        <w:t xml:space="preserve"> you have previously agreed to us using your personal information for direct marketing purposes, you may change your mind at any time by writing to or emailing us at </w:t>
      </w:r>
      <w:hyperlink r:id="rId10" w:history="1">
        <w:r w:rsidR="00F0151A" w:rsidRPr="00E27BCA">
          <w:rPr>
            <w:rStyle w:val="Hyperlink"/>
            <w:rFonts w:ascii="Arial" w:hAnsi="Arial" w:cs="Verdana Bold Italic"/>
            <w:sz w:val="16"/>
            <w:szCs w:val="16"/>
            <w:lang w:val="en-US"/>
          </w:rPr>
          <w:t>info@communityplanning.com</w:t>
        </w:r>
      </w:hyperlink>
      <w:r w:rsidR="00F0151A">
        <w:rPr>
          <w:rFonts w:ascii="Arial" w:hAnsi="Arial" w:cs="Verdana Bold Italic"/>
          <w:color w:val="262626"/>
          <w:sz w:val="16"/>
          <w:szCs w:val="16"/>
          <w:lang w:val="en-US"/>
        </w:rPr>
        <w:br/>
      </w:r>
    </w:p>
    <w:p w:rsidR="00CC5C5D" w:rsidRPr="00CC5C5D" w:rsidRDefault="00CC5C5D" w:rsidP="00F0151A">
      <w:pPr>
        <w:autoSpaceDE w:val="0"/>
        <w:autoSpaceDN w:val="0"/>
        <w:adjustRightInd w:val="0"/>
        <w:spacing w:after="300"/>
        <w:rPr>
          <w:rFonts w:ascii="Arial" w:hAnsi="Arial" w:cs="Verdana Bold Italic"/>
          <w:color w:val="262626"/>
          <w:sz w:val="16"/>
          <w:szCs w:val="16"/>
          <w:lang w:val="en-US"/>
        </w:rPr>
      </w:pPr>
      <w:r w:rsidRPr="00CC5C5D">
        <w:rPr>
          <w:rFonts w:ascii="Arial" w:hAnsi="Arial" w:cs="Verdana Bold Italic"/>
          <w:color w:val="262626"/>
          <w:sz w:val="16"/>
          <w:szCs w:val="16"/>
          <w:lang w:val="en-US"/>
        </w:rPr>
        <w:t xml:space="preserve">We will not sell, distribute or lease your personal information to third parties unless we have your permission or are required by law to do so. We may use your personal information to send you promotional information about third </w:t>
      </w:r>
      <w:proofErr w:type="gramStart"/>
      <w:r w:rsidRPr="00CC5C5D">
        <w:rPr>
          <w:rFonts w:ascii="Arial" w:hAnsi="Arial" w:cs="Verdana Bold Italic"/>
          <w:color w:val="262626"/>
          <w:sz w:val="16"/>
          <w:szCs w:val="16"/>
          <w:lang w:val="en-US"/>
        </w:rPr>
        <w:t>parties which</w:t>
      </w:r>
      <w:proofErr w:type="gramEnd"/>
      <w:r w:rsidRPr="00CC5C5D">
        <w:rPr>
          <w:rFonts w:ascii="Arial" w:hAnsi="Arial" w:cs="Verdana Bold Italic"/>
          <w:color w:val="262626"/>
          <w:sz w:val="16"/>
          <w:szCs w:val="16"/>
          <w:lang w:val="en-US"/>
        </w:rPr>
        <w:t xml:space="preserve"> we think you may find interesting if you tell us that you wish this to happen.</w:t>
      </w:r>
    </w:p>
    <w:p w:rsidR="00CC5C5D" w:rsidRPr="00CC5C5D" w:rsidRDefault="00CC5C5D" w:rsidP="00F0151A">
      <w:pPr>
        <w:autoSpaceDE w:val="0"/>
        <w:autoSpaceDN w:val="0"/>
        <w:adjustRightInd w:val="0"/>
        <w:spacing w:after="300"/>
        <w:rPr>
          <w:rFonts w:ascii="Arial" w:hAnsi="Arial" w:cs="Verdana Bold Italic"/>
          <w:color w:val="262626"/>
          <w:sz w:val="16"/>
          <w:szCs w:val="16"/>
          <w:lang w:val="en-US"/>
        </w:rPr>
      </w:pPr>
      <w:r w:rsidRPr="00CC5C5D">
        <w:rPr>
          <w:rFonts w:ascii="Arial" w:hAnsi="Arial" w:cs="Verdana Bold Italic"/>
          <w:color w:val="262626"/>
          <w:sz w:val="16"/>
          <w:szCs w:val="16"/>
          <w:lang w:val="en-US"/>
        </w:rPr>
        <w:t xml:space="preserve">You may request details of personal </w:t>
      </w:r>
      <w:proofErr w:type="gramStart"/>
      <w:r w:rsidRPr="00CC5C5D">
        <w:rPr>
          <w:rFonts w:ascii="Arial" w:hAnsi="Arial" w:cs="Verdana Bold Italic"/>
          <w:color w:val="262626"/>
          <w:sz w:val="16"/>
          <w:szCs w:val="16"/>
          <w:lang w:val="en-US"/>
        </w:rPr>
        <w:t>information which</w:t>
      </w:r>
      <w:proofErr w:type="gramEnd"/>
      <w:r w:rsidRPr="00CC5C5D">
        <w:rPr>
          <w:rFonts w:ascii="Arial" w:hAnsi="Arial" w:cs="Verdana Bold Italic"/>
          <w:color w:val="262626"/>
          <w:sz w:val="16"/>
          <w:szCs w:val="16"/>
          <w:lang w:val="en-US"/>
        </w:rPr>
        <w:t xml:space="preserve"> we hold about you under the Data Protection Act 1998. A small fee will be payable. If you would like a copy of the information held on you please write to Communityplanning.net, Creative Media Centre, 45 Robertson Street, Hastings, </w:t>
      </w:r>
      <w:proofErr w:type="gramStart"/>
      <w:r w:rsidRPr="00CC5C5D">
        <w:rPr>
          <w:rFonts w:ascii="Arial" w:hAnsi="Arial" w:cs="Verdana Bold Italic"/>
          <w:color w:val="262626"/>
          <w:sz w:val="16"/>
          <w:szCs w:val="16"/>
          <w:lang w:val="en-US"/>
        </w:rPr>
        <w:t>TN34</w:t>
      </w:r>
      <w:proofErr w:type="gramEnd"/>
      <w:r w:rsidRPr="00CC5C5D">
        <w:rPr>
          <w:rFonts w:ascii="Arial" w:hAnsi="Arial" w:cs="Verdana Bold Italic"/>
          <w:color w:val="262626"/>
          <w:sz w:val="16"/>
          <w:szCs w:val="16"/>
          <w:lang w:val="en-US"/>
        </w:rPr>
        <w:t xml:space="preserve"> 1HL, UK.</w:t>
      </w:r>
    </w:p>
    <w:p w:rsidR="00CC5C5D" w:rsidRPr="00CC5C5D" w:rsidRDefault="00CC5C5D" w:rsidP="00F0151A">
      <w:pPr>
        <w:rPr>
          <w:rFonts w:ascii="Arial" w:hAnsi="Arial" w:cs="Verdana Bold Italic"/>
          <w:color w:val="262626"/>
          <w:sz w:val="16"/>
          <w:szCs w:val="16"/>
          <w:lang w:val="en-US"/>
        </w:rPr>
      </w:pPr>
      <w:r w:rsidRPr="00CC5C5D">
        <w:rPr>
          <w:rFonts w:ascii="Arial" w:hAnsi="Arial" w:cs="Verdana Bold Italic"/>
          <w:color w:val="262626"/>
          <w:sz w:val="16"/>
          <w:szCs w:val="16"/>
          <w:lang w:val="en-US"/>
        </w:rPr>
        <w:t>If you believe that any information we are holding on you is incorrect or incomplete, please write to or email us as soon as possible at the above address. We will promptly correct any information found to be incorrect.</w:t>
      </w:r>
    </w:p>
    <w:p w:rsidR="00CC5C5D" w:rsidRPr="00CC5C5D" w:rsidRDefault="00CC5C5D" w:rsidP="00F0151A">
      <w:pPr>
        <w:rPr>
          <w:rFonts w:ascii="Arial" w:hAnsi="Arial" w:cs="Verdana Bold Italic"/>
          <w:color w:val="262626"/>
          <w:sz w:val="16"/>
          <w:szCs w:val="16"/>
          <w:lang w:val="en-US"/>
        </w:rPr>
      </w:pPr>
    </w:p>
    <w:p w:rsidR="00CC5C5D" w:rsidRPr="00CC5C5D" w:rsidRDefault="00CC5C5D" w:rsidP="00F0151A">
      <w:pPr>
        <w:autoSpaceDE w:val="0"/>
        <w:autoSpaceDN w:val="0"/>
        <w:adjustRightInd w:val="0"/>
        <w:spacing w:after="300"/>
        <w:rPr>
          <w:rFonts w:ascii="Arial" w:hAnsi="Arial" w:cs="Verdana Bold Italic"/>
          <w:color w:val="262626"/>
          <w:sz w:val="16"/>
          <w:szCs w:val="16"/>
          <w:lang w:val="en-US"/>
        </w:rPr>
      </w:pPr>
      <w:r w:rsidRPr="00CC5C5D">
        <w:rPr>
          <w:rFonts w:ascii="Arial" w:hAnsi="Arial" w:cs="Verdana Bold Italic"/>
          <w:color w:val="262626"/>
          <w:sz w:val="16"/>
          <w:szCs w:val="16"/>
          <w:lang w:val="en-US"/>
        </w:rPr>
        <w:t xml:space="preserve">The information contained in this website is for general information purposes only. The information is provided by Community planning.net and while we </w:t>
      </w:r>
      <w:proofErr w:type="spellStart"/>
      <w:r w:rsidRPr="00CC5C5D">
        <w:rPr>
          <w:rFonts w:ascii="Arial" w:hAnsi="Arial" w:cs="Verdana Bold Italic"/>
          <w:color w:val="262626"/>
          <w:sz w:val="16"/>
          <w:szCs w:val="16"/>
          <w:lang w:val="en-US"/>
        </w:rPr>
        <w:t>endeavour</w:t>
      </w:r>
      <w:proofErr w:type="spellEnd"/>
      <w:r w:rsidRPr="00CC5C5D">
        <w:rPr>
          <w:rFonts w:ascii="Arial" w:hAnsi="Arial" w:cs="Verdana Bold Italic"/>
          <w:color w:val="262626"/>
          <w:sz w:val="16"/>
          <w:szCs w:val="16"/>
          <w:lang w:val="en-US"/>
        </w:rPr>
        <w:t xml:space="preserve"> to keep the information up to date and correct, we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rsidR="00CC5C5D" w:rsidRPr="00CC5C5D" w:rsidRDefault="00CC5C5D" w:rsidP="00F0151A">
      <w:pPr>
        <w:autoSpaceDE w:val="0"/>
        <w:autoSpaceDN w:val="0"/>
        <w:adjustRightInd w:val="0"/>
        <w:spacing w:after="300"/>
        <w:rPr>
          <w:rFonts w:ascii="Arial" w:hAnsi="Arial" w:cs="Verdana Bold Italic"/>
          <w:color w:val="262626"/>
          <w:sz w:val="16"/>
          <w:szCs w:val="16"/>
          <w:lang w:val="en-US"/>
        </w:rPr>
      </w:pPr>
      <w:r w:rsidRPr="00CC5C5D">
        <w:rPr>
          <w:rFonts w:ascii="Arial" w:hAnsi="Arial" w:cs="Verdana Bold Italic"/>
          <w:color w:val="262626"/>
          <w:sz w:val="16"/>
          <w:szCs w:val="16"/>
          <w:lang w:val="en-US"/>
        </w:rPr>
        <w:t>In no event will we be liable for any loss or damage including without limitation, indirect or consequential loss or damage, or any loss or damage whatsoever arising from loss of data or profits arising out of, or in connection with, the use of this website.</w:t>
      </w:r>
    </w:p>
    <w:p w:rsidR="00CC5C5D" w:rsidRPr="00CC5C5D" w:rsidRDefault="00CC5C5D" w:rsidP="00624F0F">
      <w:pPr>
        <w:autoSpaceDE w:val="0"/>
        <w:autoSpaceDN w:val="0"/>
        <w:adjustRightInd w:val="0"/>
        <w:spacing w:after="300"/>
        <w:rPr>
          <w:rFonts w:ascii="Arial" w:hAnsi="Arial" w:cs="Verdana Bold Italic"/>
          <w:color w:val="262626"/>
          <w:sz w:val="16"/>
          <w:szCs w:val="16"/>
          <w:lang w:val="en-US"/>
        </w:rPr>
      </w:pPr>
      <w:r w:rsidRPr="00CC5C5D">
        <w:rPr>
          <w:rFonts w:ascii="Arial" w:hAnsi="Arial" w:cs="Verdana Bold Italic"/>
          <w:color w:val="262626"/>
          <w:sz w:val="16"/>
          <w:szCs w:val="16"/>
          <w:lang w:val="en-US"/>
        </w:rPr>
        <w:t>Through this website you are able to link to other websites which are not under the control of Communityplanning.net. We have no control over the nature, content and availability of those sites. The inclusion of any links does not necessarily imply a recommendation or endorse the views expressed within them.</w:t>
      </w:r>
    </w:p>
    <w:p w:rsidR="00CC5C5D" w:rsidRPr="00CC5C5D" w:rsidRDefault="00CC5C5D" w:rsidP="00624F0F">
      <w:pPr>
        <w:rPr>
          <w:rFonts w:ascii="Arial" w:hAnsi="Arial"/>
          <w:sz w:val="16"/>
          <w:szCs w:val="16"/>
        </w:rPr>
      </w:pPr>
      <w:r w:rsidRPr="00CC5C5D">
        <w:rPr>
          <w:rFonts w:ascii="Arial" w:hAnsi="Arial" w:cs="Verdana Bold Italic"/>
          <w:color w:val="262626"/>
          <w:sz w:val="16"/>
          <w:szCs w:val="16"/>
          <w:lang w:val="en-US"/>
        </w:rPr>
        <w:t xml:space="preserve">Every effort is made to keep the website up and running smoothly. However, Communityplanning.net </w:t>
      </w:r>
      <w:bookmarkStart w:id="0" w:name="_GoBack"/>
      <w:bookmarkEnd w:id="0"/>
      <w:r w:rsidRPr="00CC5C5D">
        <w:rPr>
          <w:rFonts w:ascii="Arial" w:hAnsi="Arial" w:cs="Verdana Bold Italic"/>
          <w:color w:val="262626"/>
          <w:sz w:val="16"/>
          <w:szCs w:val="16"/>
          <w:lang w:val="en-US"/>
        </w:rPr>
        <w:t>takes no responsibility for, and will not be liable for, the website being temporarily unavailable due to technical issues beyond our control.</w:t>
      </w:r>
    </w:p>
    <w:p w:rsidR="00CC5C5D" w:rsidRDefault="00CC5C5D" w:rsidP="00F0151A">
      <w:pPr>
        <w:spacing w:after="200" w:line="276" w:lineRule="auto"/>
        <w:ind w:left="284"/>
        <w:rPr>
          <w:rFonts w:ascii="Arial" w:hAnsi="Arial"/>
          <w:b/>
          <w:sz w:val="22"/>
        </w:rPr>
        <w:sectPr w:rsidR="00CC5C5D">
          <w:type w:val="continuous"/>
          <w:pgSz w:w="11920" w:h="16840"/>
          <w:pgMar w:top="2410" w:right="1005" w:bottom="1843" w:left="1298" w:footer="420" w:gutter="0"/>
          <w:cols w:num="2" w:space="318"/>
          <w:titlePg/>
        </w:sectPr>
      </w:pPr>
    </w:p>
    <w:p w:rsidR="00CC5C5D" w:rsidRDefault="00CC5C5D" w:rsidP="00F0151A">
      <w:pPr>
        <w:spacing w:after="200" w:line="276" w:lineRule="auto"/>
        <w:ind w:left="284"/>
        <w:rPr>
          <w:rFonts w:ascii="Arial" w:hAnsi="Arial"/>
          <w:b/>
          <w:sz w:val="22"/>
        </w:rPr>
      </w:pPr>
    </w:p>
    <w:p w:rsidR="00B7208A" w:rsidRPr="000B55D2" w:rsidRDefault="00B7208A" w:rsidP="00CC5C5D">
      <w:pPr>
        <w:tabs>
          <w:tab w:val="left" w:pos="0"/>
          <w:tab w:val="left" w:pos="220"/>
          <w:tab w:val="left" w:pos="284"/>
        </w:tabs>
        <w:ind w:left="284"/>
        <w:rPr>
          <w:rFonts w:ascii="Arial" w:eastAsia="Arial" w:hAnsi="Arial" w:cs="Arial"/>
          <w:szCs w:val="9"/>
        </w:rPr>
      </w:pPr>
    </w:p>
    <w:sectPr w:rsidR="00B7208A" w:rsidRPr="000B55D2" w:rsidSect="007B0262">
      <w:type w:val="continuous"/>
      <w:pgSz w:w="11920" w:h="16840"/>
      <w:pgMar w:top="2410" w:right="1005" w:bottom="1843" w:left="1298" w:footer="420" w:gutter="0"/>
      <w:cols w:equalWidth="0">
        <w:col w:w="9475" w:space="616"/>
      </w:cols>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Bold Italic">
    <w:panose1 w:val="020B08040305040B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2" w:space="0" w:color="800000"/>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1701"/>
      <w:gridCol w:w="170"/>
      <w:gridCol w:w="1701"/>
      <w:gridCol w:w="227"/>
      <w:gridCol w:w="1701"/>
      <w:gridCol w:w="227"/>
      <w:gridCol w:w="1701"/>
      <w:gridCol w:w="227"/>
      <w:gridCol w:w="1247"/>
      <w:gridCol w:w="737"/>
    </w:tblGrid>
    <w:tr w:rsidR="00CB59CF" w:rsidRPr="00E34F04">
      <w:trPr>
        <w:trHeight w:val="590"/>
      </w:trPr>
      <w:tc>
        <w:tcPr>
          <w:tcW w:w="1701" w:type="dxa"/>
          <w:noWrap/>
          <w:tcMar>
            <w:top w:w="57" w:type="dxa"/>
            <w:left w:w="0" w:type="dxa"/>
            <w:right w:w="0" w:type="dxa"/>
          </w:tcMar>
        </w:tcPr>
        <w:p w:rsidR="00CB59CF" w:rsidRPr="00E34F04" w:rsidRDefault="00CB59CF" w:rsidP="002A3ABA">
          <w:pPr>
            <w:ind w:right="-55"/>
            <w:rPr>
              <w:rFonts w:ascii="Arial" w:eastAsia="Arial" w:hAnsi="Arial" w:cs="Arial"/>
              <w:sz w:val="10"/>
              <w:szCs w:val="10"/>
            </w:rPr>
          </w:pPr>
          <w:r w:rsidRPr="00E34F04">
            <w:rPr>
              <w:rFonts w:ascii="Arial" w:eastAsia="Arial" w:hAnsi="Arial" w:cs="Arial"/>
              <w:b/>
              <w:color w:val="231F20"/>
              <w:sz w:val="10"/>
              <w:szCs w:val="10"/>
            </w:rPr>
            <w:t>COMPANY REG NUMBER</w:t>
          </w:r>
          <w:r w:rsidRPr="00E34F04">
            <w:rPr>
              <w:rFonts w:ascii="Arial" w:eastAsia="Arial" w:hAnsi="Arial" w:cs="Arial"/>
              <w:color w:val="231F20"/>
              <w:sz w:val="10"/>
              <w:szCs w:val="10"/>
            </w:rPr>
            <w:br/>
          </w:r>
          <w:r w:rsidR="007204A2">
            <w:rPr>
              <w:rFonts w:ascii="Arial" w:eastAsia="Arial" w:hAnsi="Arial" w:cs="Arial"/>
              <w:color w:val="231F20"/>
              <w:sz w:val="10"/>
              <w:szCs w:val="10"/>
            </w:rPr>
            <w:t>0</w:t>
          </w:r>
          <w:r w:rsidRPr="00E34F04">
            <w:rPr>
              <w:rFonts w:ascii="Arial" w:eastAsia="Arial" w:hAnsi="Arial" w:cs="Arial"/>
              <w:color w:val="231F20"/>
              <w:sz w:val="10"/>
              <w:szCs w:val="10"/>
            </w:rPr>
            <w:t xml:space="preserve">4760847 </w:t>
          </w:r>
          <w:r w:rsidRPr="00E34F04">
            <w:rPr>
              <w:rFonts w:ascii="Arial" w:eastAsia="Arial" w:hAnsi="Arial" w:cs="Arial"/>
              <w:color w:val="231F20"/>
              <w:w w:val="96"/>
              <w:sz w:val="10"/>
              <w:szCs w:val="10"/>
            </w:rPr>
            <w:t>(ENGLAND</w:t>
          </w:r>
          <w:r w:rsidRPr="00E34F04">
            <w:rPr>
              <w:rFonts w:ascii="Arial" w:eastAsia="Arial" w:hAnsi="Arial" w:cs="Arial"/>
              <w:color w:val="231F20"/>
              <w:spacing w:val="1"/>
              <w:w w:val="96"/>
              <w:sz w:val="10"/>
              <w:szCs w:val="10"/>
            </w:rPr>
            <w:t xml:space="preserve"> </w:t>
          </w:r>
          <w:r w:rsidRPr="00E34F04">
            <w:rPr>
              <w:rFonts w:ascii="Arial" w:eastAsia="Arial" w:hAnsi="Arial" w:cs="Arial"/>
              <w:color w:val="231F20"/>
              <w:sz w:val="10"/>
              <w:szCs w:val="10"/>
            </w:rPr>
            <w:t>&amp;</w:t>
          </w:r>
          <w:r w:rsidRPr="00E34F04">
            <w:rPr>
              <w:rFonts w:ascii="Arial" w:eastAsia="Arial" w:hAnsi="Arial" w:cs="Arial"/>
              <w:color w:val="231F20"/>
              <w:spacing w:val="-4"/>
              <w:sz w:val="10"/>
              <w:szCs w:val="10"/>
            </w:rPr>
            <w:t xml:space="preserve"> </w:t>
          </w:r>
          <w:r w:rsidRPr="00E34F04">
            <w:rPr>
              <w:rFonts w:ascii="Arial" w:eastAsia="Arial" w:hAnsi="Arial" w:cs="Arial"/>
              <w:color w:val="231F20"/>
              <w:spacing w:val="-2"/>
              <w:sz w:val="10"/>
              <w:szCs w:val="10"/>
            </w:rPr>
            <w:t>W</w:t>
          </w:r>
          <w:r w:rsidRPr="00E34F04">
            <w:rPr>
              <w:rFonts w:ascii="Arial" w:eastAsia="Arial" w:hAnsi="Arial" w:cs="Arial"/>
              <w:color w:val="231F20"/>
              <w:sz w:val="10"/>
              <w:szCs w:val="10"/>
            </w:rPr>
            <w:t>ALES)</w:t>
          </w:r>
        </w:p>
      </w:tc>
      <w:tc>
        <w:tcPr>
          <w:tcW w:w="170" w:type="dxa"/>
          <w:tcBorders>
            <w:top w:val="nil"/>
          </w:tcBorders>
          <w:noWrap/>
          <w:tcMar>
            <w:top w:w="57" w:type="dxa"/>
            <w:left w:w="0" w:type="dxa"/>
            <w:right w:w="0" w:type="dxa"/>
          </w:tcMar>
        </w:tcPr>
        <w:p w:rsidR="00CB59CF" w:rsidRPr="00943196" w:rsidRDefault="00CB59CF" w:rsidP="002A3ABA">
          <w:pPr>
            <w:rPr>
              <w:sz w:val="4"/>
              <w:szCs w:val="20"/>
            </w:rPr>
          </w:pPr>
        </w:p>
      </w:tc>
      <w:tc>
        <w:tcPr>
          <w:tcW w:w="1701" w:type="dxa"/>
          <w:noWrap/>
          <w:tcMar>
            <w:top w:w="57" w:type="dxa"/>
            <w:left w:w="0" w:type="dxa"/>
            <w:right w:w="0" w:type="dxa"/>
          </w:tcMar>
        </w:tcPr>
        <w:p w:rsidR="00CB59CF" w:rsidRPr="00E34F04" w:rsidRDefault="00CB59CF" w:rsidP="002A3ABA">
          <w:pPr>
            <w:ind w:right="-37"/>
            <w:rPr>
              <w:rFonts w:ascii="Arial" w:eastAsia="Arial" w:hAnsi="Arial" w:cs="Arial"/>
              <w:sz w:val="10"/>
              <w:szCs w:val="10"/>
            </w:rPr>
          </w:pPr>
          <w:r>
            <w:rPr>
              <w:rFonts w:ascii="Arial" w:eastAsia="Arial" w:hAnsi="Arial" w:cs="Arial"/>
              <w:b/>
              <w:bCs/>
              <w:color w:val="231F20"/>
              <w:sz w:val="10"/>
              <w:szCs w:val="10"/>
            </w:rPr>
            <w:t>REGISTERED</w:t>
          </w:r>
          <w:r>
            <w:rPr>
              <w:rFonts w:ascii="Arial" w:eastAsia="Arial" w:hAnsi="Arial" w:cs="Arial"/>
              <w:b/>
              <w:bCs/>
              <w:color w:val="231F20"/>
              <w:spacing w:val="-6"/>
              <w:sz w:val="10"/>
              <w:szCs w:val="10"/>
            </w:rPr>
            <w:t xml:space="preserve"> </w:t>
          </w:r>
          <w:r>
            <w:rPr>
              <w:rFonts w:ascii="Arial" w:eastAsia="Arial" w:hAnsi="Arial" w:cs="Arial"/>
              <w:b/>
              <w:bCs/>
              <w:color w:val="231F20"/>
              <w:sz w:val="10"/>
              <w:szCs w:val="10"/>
            </w:rPr>
            <w:t>OFFICE:</w:t>
          </w:r>
          <w:r>
            <w:rPr>
              <w:rFonts w:ascii="Arial" w:eastAsia="Arial" w:hAnsi="Arial" w:cs="Arial"/>
              <w:b/>
              <w:bCs/>
              <w:color w:val="231F20"/>
              <w:sz w:val="10"/>
              <w:szCs w:val="10"/>
            </w:rPr>
            <w:br/>
          </w:r>
          <w:r>
            <w:rPr>
              <w:rFonts w:ascii="Arial" w:eastAsia="Arial" w:hAnsi="Arial" w:cs="Arial"/>
              <w:color w:val="231F20"/>
              <w:sz w:val="10"/>
              <w:szCs w:val="10"/>
            </w:rPr>
            <w:t>2</w:t>
          </w:r>
          <w:r>
            <w:rPr>
              <w:rFonts w:ascii="Arial" w:eastAsia="Arial" w:hAnsi="Arial" w:cs="Arial"/>
              <w:color w:val="231F20"/>
              <w:spacing w:val="-2"/>
              <w:sz w:val="10"/>
              <w:szCs w:val="10"/>
            </w:rPr>
            <w:t xml:space="preserve"> </w:t>
          </w:r>
          <w:r>
            <w:rPr>
              <w:rFonts w:ascii="Arial" w:eastAsia="Arial" w:hAnsi="Arial" w:cs="Arial"/>
              <w:color w:val="231F20"/>
              <w:spacing w:val="-1"/>
              <w:w w:val="97"/>
              <w:sz w:val="10"/>
              <w:szCs w:val="10"/>
            </w:rPr>
            <w:t>CAMBRIDG</w:t>
          </w:r>
          <w:r>
            <w:rPr>
              <w:rFonts w:ascii="Arial" w:eastAsia="Arial" w:hAnsi="Arial" w:cs="Arial"/>
              <w:color w:val="231F20"/>
              <w:w w:val="97"/>
              <w:sz w:val="10"/>
              <w:szCs w:val="10"/>
            </w:rPr>
            <w:t>E</w:t>
          </w:r>
          <w:r>
            <w:rPr>
              <w:rFonts w:ascii="Arial" w:eastAsia="Arial" w:hAnsi="Arial" w:cs="Arial"/>
              <w:color w:val="231F20"/>
              <w:spacing w:val="5"/>
              <w:w w:val="97"/>
              <w:sz w:val="10"/>
              <w:szCs w:val="10"/>
            </w:rPr>
            <w:t xml:space="preserve"> </w:t>
          </w:r>
          <w:r>
            <w:rPr>
              <w:rFonts w:ascii="Arial" w:eastAsia="Arial" w:hAnsi="Arial" w:cs="Arial"/>
              <w:color w:val="231F20"/>
              <w:spacing w:val="-1"/>
              <w:sz w:val="10"/>
              <w:szCs w:val="10"/>
            </w:rPr>
            <w:t xml:space="preserve">GARDENS, </w:t>
          </w:r>
          <w:r>
            <w:rPr>
              <w:rFonts w:ascii="Arial" w:eastAsia="Arial" w:hAnsi="Arial" w:cs="Arial"/>
              <w:color w:val="231F20"/>
              <w:spacing w:val="-1"/>
              <w:sz w:val="10"/>
              <w:szCs w:val="10"/>
            </w:rPr>
            <w:br/>
          </w:r>
          <w:r>
            <w:rPr>
              <w:rFonts w:ascii="Arial" w:eastAsia="Arial" w:hAnsi="Arial" w:cs="Arial"/>
              <w:color w:val="231F20"/>
              <w:spacing w:val="-1"/>
              <w:w w:val="96"/>
              <w:sz w:val="10"/>
              <w:szCs w:val="10"/>
            </w:rPr>
            <w:t>HASTING</w:t>
          </w:r>
          <w:r>
            <w:rPr>
              <w:rFonts w:ascii="Arial" w:eastAsia="Arial" w:hAnsi="Arial" w:cs="Arial"/>
              <w:color w:val="231F20"/>
              <w:w w:val="96"/>
              <w:sz w:val="10"/>
              <w:szCs w:val="10"/>
            </w:rPr>
            <w:t>S</w:t>
          </w:r>
          <w:r>
            <w:rPr>
              <w:rFonts w:ascii="Arial" w:eastAsia="Arial" w:hAnsi="Arial" w:cs="Arial"/>
              <w:color w:val="231F20"/>
              <w:spacing w:val="4"/>
              <w:w w:val="96"/>
              <w:sz w:val="10"/>
              <w:szCs w:val="10"/>
            </w:rPr>
            <w:t xml:space="preserve"> </w:t>
          </w:r>
          <w:r>
            <w:rPr>
              <w:rFonts w:ascii="Arial" w:eastAsia="Arial" w:hAnsi="Arial" w:cs="Arial"/>
              <w:color w:val="231F20"/>
              <w:spacing w:val="-1"/>
              <w:sz w:val="10"/>
              <w:szCs w:val="10"/>
            </w:rPr>
            <w:t>TN3</w:t>
          </w:r>
          <w:r>
            <w:rPr>
              <w:rFonts w:ascii="Arial" w:eastAsia="Arial" w:hAnsi="Arial" w:cs="Arial"/>
              <w:color w:val="231F20"/>
              <w:sz w:val="10"/>
              <w:szCs w:val="10"/>
            </w:rPr>
            <w:t>4</w:t>
          </w:r>
          <w:r>
            <w:rPr>
              <w:rFonts w:ascii="Arial" w:eastAsia="Arial" w:hAnsi="Arial" w:cs="Arial"/>
              <w:color w:val="231F20"/>
              <w:spacing w:val="-7"/>
              <w:sz w:val="10"/>
              <w:szCs w:val="10"/>
            </w:rPr>
            <w:t xml:space="preserve"> </w:t>
          </w:r>
          <w:r>
            <w:rPr>
              <w:rFonts w:ascii="Arial" w:eastAsia="Arial" w:hAnsi="Arial" w:cs="Arial"/>
              <w:color w:val="231F20"/>
              <w:spacing w:val="-1"/>
              <w:sz w:val="10"/>
              <w:szCs w:val="10"/>
            </w:rPr>
            <w:t>1EH</w:t>
          </w:r>
        </w:p>
      </w:tc>
      <w:tc>
        <w:tcPr>
          <w:tcW w:w="227" w:type="dxa"/>
          <w:tcBorders>
            <w:top w:val="nil"/>
          </w:tcBorders>
          <w:noWrap/>
          <w:tcMar>
            <w:top w:w="57" w:type="dxa"/>
            <w:left w:w="0" w:type="dxa"/>
            <w:right w:w="0" w:type="dxa"/>
          </w:tcMar>
        </w:tcPr>
        <w:p w:rsidR="00CB59CF" w:rsidRPr="00E34F04" w:rsidRDefault="00CB59CF" w:rsidP="002A3ABA">
          <w:pPr>
            <w:rPr>
              <w:sz w:val="10"/>
              <w:szCs w:val="20"/>
            </w:rPr>
          </w:pPr>
        </w:p>
      </w:tc>
      <w:tc>
        <w:tcPr>
          <w:tcW w:w="1701" w:type="dxa"/>
          <w:noWrap/>
          <w:tcMar>
            <w:top w:w="57" w:type="dxa"/>
            <w:left w:w="0" w:type="dxa"/>
            <w:right w:w="0" w:type="dxa"/>
          </w:tcMar>
        </w:tcPr>
        <w:p w:rsidR="00CB59CF" w:rsidRDefault="00CB59CF" w:rsidP="002A3ABA">
          <w:pPr>
            <w:ind w:right="-55"/>
            <w:rPr>
              <w:rFonts w:ascii="Arial" w:eastAsia="Arial" w:hAnsi="Arial" w:cs="Arial"/>
              <w:sz w:val="10"/>
              <w:szCs w:val="10"/>
            </w:rPr>
          </w:pPr>
          <w:r>
            <w:rPr>
              <w:rFonts w:ascii="Arial" w:eastAsia="Arial" w:hAnsi="Arial" w:cs="Arial"/>
              <w:b/>
              <w:bCs/>
              <w:color w:val="231F20"/>
              <w:spacing w:val="-5"/>
              <w:sz w:val="10"/>
              <w:szCs w:val="10"/>
            </w:rPr>
            <w:t>V</w:t>
          </w:r>
          <w:r>
            <w:rPr>
              <w:rFonts w:ascii="Arial" w:eastAsia="Arial" w:hAnsi="Arial" w:cs="Arial"/>
              <w:b/>
              <w:bCs/>
              <w:color w:val="231F20"/>
              <w:spacing w:val="-9"/>
              <w:sz w:val="10"/>
              <w:szCs w:val="10"/>
            </w:rPr>
            <w:t>A</w:t>
          </w:r>
          <w:r>
            <w:rPr>
              <w:rFonts w:ascii="Arial" w:eastAsia="Arial" w:hAnsi="Arial" w:cs="Arial"/>
              <w:b/>
              <w:bCs/>
              <w:color w:val="231F20"/>
              <w:sz w:val="10"/>
              <w:szCs w:val="10"/>
            </w:rPr>
            <w:t>T</w:t>
          </w:r>
          <w:r>
            <w:rPr>
              <w:rFonts w:ascii="Arial" w:eastAsia="Arial" w:hAnsi="Arial" w:cs="Arial"/>
              <w:b/>
              <w:bCs/>
              <w:color w:val="231F20"/>
              <w:spacing w:val="-8"/>
              <w:sz w:val="10"/>
              <w:szCs w:val="10"/>
            </w:rPr>
            <w:t xml:space="preserve"> </w:t>
          </w:r>
          <w:r>
            <w:rPr>
              <w:rFonts w:ascii="Arial" w:eastAsia="Arial" w:hAnsi="Arial" w:cs="Arial"/>
              <w:b/>
              <w:bCs/>
              <w:color w:val="231F20"/>
              <w:sz w:val="10"/>
              <w:szCs w:val="10"/>
            </w:rPr>
            <w:t>REG</w:t>
          </w:r>
          <w:r>
            <w:rPr>
              <w:rFonts w:ascii="Arial" w:eastAsia="Arial" w:hAnsi="Arial" w:cs="Arial"/>
              <w:b/>
              <w:bCs/>
              <w:color w:val="231F20"/>
              <w:spacing w:val="-4"/>
              <w:sz w:val="10"/>
              <w:szCs w:val="10"/>
            </w:rPr>
            <w:t xml:space="preserve"> </w:t>
          </w:r>
          <w:r>
            <w:rPr>
              <w:rFonts w:ascii="Arial" w:eastAsia="Arial" w:hAnsi="Arial" w:cs="Arial"/>
              <w:b/>
              <w:bCs/>
              <w:color w:val="231F20"/>
              <w:sz w:val="10"/>
              <w:szCs w:val="10"/>
            </w:rPr>
            <w:t>NUMBER:</w:t>
          </w:r>
        </w:p>
        <w:p w:rsidR="00CB59CF" w:rsidRPr="00E34F04" w:rsidRDefault="00CB59CF" w:rsidP="002A3ABA">
          <w:pPr>
            <w:ind w:right="-20"/>
            <w:rPr>
              <w:rFonts w:ascii="Arial" w:eastAsia="Arial" w:hAnsi="Arial" w:cs="Arial"/>
              <w:sz w:val="10"/>
              <w:szCs w:val="10"/>
            </w:rPr>
          </w:pPr>
          <w:r>
            <w:rPr>
              <w:rFonts w:ascii="Arial" w:eastAsia="Arial" w:hAnsi="Arial" w:cs="Arial"/>
              <w:color w:val="231F20"/>
              <w:sz w:val="10"/>
              <w:szCs w:val="10"/>
            </w:rPr>
            <w:t>125 1192 47</w:t>
          </w:r>
        </w:p>
      </w:tc>
      <w:tc>
        <w:tcPr>
          <w:tcW w:w="227" w:type="dxa"/>
          <w:tcBorders>
            <w:top w:val="nil"/>
          </w:tcBorders>
          <w:noWrap/>
          <w:tcMar>
            <w:top w:w="57" w:type="dxa"/>
            <w:left w:w="0" w:type="dxa"/>
            <w:right w:w="0" w:type="dxa"/>
          </w:tcMar>
        </w:tcPr>
        <w:p w:rsidR="00CB59CF" w:rsidRPr="00E34F04" w:rsidRDefault="00CB59CF" w:rsidP="002A3ABA">
          <w:pPr>
            <w:rPr>
              <w:sz w:val="10"/>
              <w:szCs w:val="20"/>
            </w:rPr>
          </w:pPr>
        </w:p>
      </w:tc>
      <w:tc>
        <w:tcPr>
          <w:tcW w:w="1701" w:type="dxa"/>
          <w:noWrap/>
          <w:tcMar>
            <w:top w:w="57" w:type="dxa"/>
            <w:left w:w="0" w:type="dxa"/>
            <w:right w:w="0" w:type="dxa"/>
          </w:tcMar>
        </w:tcPr>
        <w:p w:rsidR="00CB59CF" w:rsidRDefault="00CB59CF" w:rsidP="002A3ABA">
          <w:pPr>
            <w:ind w:right="-20"/>
            <w:rPr>
              <w:rFonts w:ascii="Arial" w:eastAsia="Arial" w:hAnsi="Arial" w:cs="Arial"/>
              <w:sz w:val="10"/>
              <w:szCs w:val="10"/>
            </w:rPr>
          </w:pPr>
          <w:r>
            <w:rPr>
              <w:rFonts w:ascii="Arial" w:eastAsia="Arial" w:hAnsi="Arial" w:cs="Arial"/>
              <w:b/>
              <w:bCs/>
              <w:color w:val="231F20"/>
              <w:sz w:val="10"/>
              <w:szCs w:val="10"/>
            </w:rPr>
            <w:t>DIRECTOR:</w:t>
          </w:r>
        </w:p>
        <w:p w:rsidR="00CB59CF" w:rsidRDefault="00C32A7E" w:rsidP="002A3ABA">
          <w:pPr>
            <w:ind w:right="-20"/>
            <w:rPr>
              <w:rFonts w:ascii="Arial" w:eastAsia="Arial" w:hAnsi="Arial" w:cs="Arial"/>
              <w:sz w:val="10"/>
              <w:szCs w:val="10"/>
            </w:rPr>
          </w:pPr>
          <w:r w:rsidRPr="00C32A7E">
            <w:rPr>
              <w:rFonts w:ascii="Times" w:hAnsi="Times"/>
              <w:sz w:val="24"/>
            </w:rPr>
            <w:pict>
              <v:group id="_x0000_s2060" style="position:absolute;margin-left:368.5pt;margin-top:-7.65pt;width:90.4pt;height:.1pt;z-index:-251646976;mso-position-horizontal-relative:page" coordorigin="7370,-153" coordsize="1809,2">
                <v:shape id="_x0000_s2061" style="position:absolute;left:7370;top:-153;width:1809;height:2" coordorigin="7370,-153" coordsize="1809,0" path="m7370,-153l9179,-153e" filled="f" strokecolor="#d2232a" strokeweight=".25pt">
                  <v:path arrowok="t"/>
                </v:shape>
                <w10:wrap anchorx="page"/>
              </v:group>
            </w:pict>
          </w:r>
          <w:r w:rsidR="00CB59CF">
            <w:rPr>
              <w:rFonts w:ascii="Arial" w:eastAsia="Arial" w:hAnsi="Arial" w:cs="Arial"/>
              <w:color w:val="231F20"/>
              <w:sz w:val="10"/>
              <w:szCs w:val="10"/>
            </w:rPr>
            <w:t>NICK</w:t>
          </w:r>
          <w:r w:rsidR="00CB59CF">
            <w:rPr>
              <w:rFonts w:ascii="Arial" w:eastAsia="Arial" w:hAnsi="Arial" w:cs="Arial"/>
              <w:color w:val="231F20"/>
              <w:spacing w:val="-2"/>
              <w:sz w:val="10"/>
              <w:szCs w:val="10"/>
            </w:rPr>
            <w:t xml:space="preserve"> W</w:t>
          </w:r>
          <w:r w:rsidR="00CB59CF">
            <w:rPr>
              <w:rFonts w:ascii="Arial" w:eastAsia="Arial" w:hAnsi="Arial" w:cs="Arial"/>
              <w:color w:val="231F20"/>
              <w:spacing w:val="-9"/>
              <w:sz w:val="10"/>
              <w:szCs w:val="10"/>
            </w:rPr>
            <w:t>A</w:t>
          </w:r>
          <w:r w:rsidR="00CB59CF">
            <w:rPr>
              <w:rFonts w:ascii="Arial" w:eastAsia="Arial" w:hAnsi="Arial" w:cs="Arial"/>
              <w:color w:val="231F20"/>
              <w:sz w:val="10"/>
              <w:szCs w:val="10"/>
            </w:rPr>
            <w:t>TES</w:t>
          </w:r>
        </w:p>
        <w:p w:rsidR="00CB59CF" w:rsidRPr="00E34F04" w:rsidRDefault="00CB59CF" w:rsidP="00E917E9">
          <w:pPr>
            <w:ind w:right="-52"/>
            <w:rPr>
              <w:rFonts w:ascii="Arial" w:eastAsia="Arial" w:hAnsi="Arial" w:cs="Arial"/>
              <w:sz w:val="8"/>
              <w:szCs w:val="8"/>
            </w:rPr>
          </w:pPr>
          <w:r>
            <w:rPr>
              <w:rFonts w:ascii="Arial" w:eastAsia="Arial" w:hAnsi="Arial" w:cs="Arial"/>
              <w:color w:val="231F20"/>
              <w:sz w:val="8"/>
              <w:szCs w:val="8"/>
            </w:rPr>
            <w:t>BSC ARCH</w:t>
          </w:r>
          <w:r>
            <w:rPr>
              <w:rFonts w:ascii="Arial" w:eastAsia="Arial" w:hAnsi="Arial" w:cs="Arial"/>
              <w:color w:val="231F20"/>
              <w:spacing w:val="-5"/>
              <w:sz w:val="8"/>
              <w:szCs w:val="8"/>
            </w:rPr>
            <w:t xml:space="preserve"> </w:t>
          </w:r>
          <w:r>
            <w:rPr>
              <w:rFonts w:ascii="Arial" w:eastAsia="Arial" w:hAnsi="Arial" w:cs="Arial"/>
              <w:color w:val="231F20"/>
              <w:w w:val="94"/>
              <w:sz w:val="8"/>
              <w:szCs w:val="8"/>
            </w:rPr>
            <w:t>(HONS)</w:t>
          </w:r>
          <w:r>
            <w:rPr>
              <w:rFonts w:ascii="Arial" w:eastAsia="Arial" w:hAnsi="Arial" w:cs="Arial"/>
              <w:color w:val="231F20"/>
              <w:spacing w:val="1"/>
              <w:w w:val="94"/>
              <w:sz w:val="8"/>
              <w:szCs w:val="8"/>
            </w:rPr>
            <w:t xml:space="preserve"> </w:t>
          </w:r>
          <w:r>
            <w:rPr>
              <w:rFonts w:ascii="Arial" w:eastAsia="Arial" w:hAnsi="Arial" w:cs="Arial"/>
              <w:color w:val="231F20"/>
              <w:sz w:val="8"/>
              <w:szCs w:val="8"/>
            </w:rPr>
            <w:t>DIP</w:t>
          </w:r>
          <w:r>
            <w:rPr>
              <w:rFonts w:ascii="Arial" w:eastAsia="Arial" w:hAnsi="Arial" w:cs="Arial"/>
              <w:color w:val="231F20"/>
              <w:spacing w:val="-5"/>
              <w:sz w:val="8"/>
              <w:szCs w:val="8"/>
            </w:rPr>
            <w:t xml:space="preserve"> </w:t>
          </w:r>
          <w:r>
            <w:rPr>
              <w:rFonts w:ascii="Arial" w:eastAsia="Arial" w:hAnsi="Arial" w:cs="Arial"/>
              <w:color w:val="231F20"/>
              <w:w w:val="93"/>
              <w:sz w:val="8"/>
              <w:szCs w:val="8"/>
            </w:rPr>
            <w:t>DEV</w:t>
          </w:r>
          <w:r>
            <w:rPr>
              <w:rFonts w:ascii="Arial" w:eastAsia="Arial" w:hAnsi="Arial" w:cs="Arial"/>
              <w:color w:val="231F20"/>
              <w:spacing w:val="2"/>
              <w:w w:val="93"/>
              <w:sz w:val="8"/>
              <w:szCs w:val="8"/>
            </w:rPr>
            <w:t xml:space="preserve"> </w:t>
          </w:r>
          <w:r>
            <w:rPr>
              <w:rFonts w:ascii="Arial" w:eastAsia="Arial" w:hAnsi="Arial" w:cs="Arial"/>
              <w:color w:val="231F20"/>
              <w:sz w:val="8"/>
              <w:szCs w:val="8"/>
            </w:rPr>
            <w:t>PLAN FRSA</w:t>
          </w:r>
        </w:p>
      </w:tc>
      <w:tc>
        <w:tcPr>
          <w:tcW w:w="227" w:type="dxa"/>
          <w:tcBorders>
            <w:top w:val="nil"/>
          </w:tcBorders>
          <w:noWrap/>
          <w:tcMar>
            <w:top w:w="57" w:type="dxa"/>
            <w:left w:w="0" w:type="dxa"/>
            <w:right w:w="0" w:type="dxa"/>
          </w:tcMar>
        </w:tcPr>
        <w:p w:rsidR="00CB59CF" w:rsidRPr="00E34F04" w:rsidRDefault="00CB59CF" w:rsidP="002A3ABA">
          <w:pPr>
            <w:rPr>
              <w:sz w:val="10"/>
              <w:szCs w:val="20"/>
            </w:rPr>
          </w:pPr>
        </w:p>
      </w:tc>
      <w:tc>
        <w:tcPr>
          <w:tcW w:w="1247" w:type="dxa"/>
          <w:noWrap/>
          <w:tcMar>
            <w:top w:w="57" w:type="dxa"/>
            <w:left w:w="0" w:type="dxa"/>
            <w:right w:w="0" w:type="dxa"/>
          </w:tcMar>
        </w:tcPr>
        <w:p w:rsidR="00CB59CF" w:rsidRPr="00E34F04" w:rsidRDefault="00CB59CF" w:rsidP="002A3ABA">
          <w:pPr>
            <w:rPr>
              <w:sz w:val="10"/>
              <w:szCs w:val="20"/>
            </w:rPr>
          </w:pPr>
          <w:r>
            <w:rPr>
              <w:noProof/>
              <w:sz w:val="10"/>
              <w:szCs w:val="20"/>
              <w:lang w:val="en-US"/>
            </w:rPr>
            <w:drawing>
              <wp:anchor distT="0" distB="0" distL="0" distR="0" simplePos="0" relativeHeight="251670528" behindDoc="0" locked="0" layoutInCell="1" allowOverlap="1">
                <wp:simplePos x="0" y="0"/>
                <wp:positionH relativeFrom="column">
                  <wp:align>left</wp:align>
                </wp:positionH>
                <wp:positionV relativeFrom="paragraph">
                  <wp:posOffset>0</wp:posOffset>
                </wp:positionV>
                <wp:extent cx="698500" cy="209550"/>
                <wp:effectExtent l="25400" t="0" r="0" b="0"/>
                <wp:wrapSquare wrapText="bothSides"/>
                <wp:docPr id="3" name="" descr="c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logo.png"/>
                        <pic:cNvPicPr/>
                      </pic:nvPicPr>
                      <pic:blipFill>
                        <a:blip r:embed="rId1"/>
                        <a:stretch>
                          <a:fillRect/>
                        </a:stretch>
                      </pic:blipFill>
                      <pic:spPr>
                        <a:xfrm>
                          <a:off x="0" y="0"/>
                          <a:ext cx="698500" cy="209550"/>
                        </a:xfrm>
                        <a:prstGeom prst="rect">
                          <a:avLst/>
                        </a:prstGeom>
                      </pic:spPr>
                    </pic:pic>
                  </a:graphicData>
                </a:graphic>
              </wp:anchor>
            </w:drawing>
          </w:r>
        </w:p>
      </w:tc>
      <w:tc>
        <w:tcPr>
          <w:tcW w:w="737" w:type="dxa"/>
          <w:noWrap/>
          <w:tcMar>
            <w:top w:w="57" w:type="dxa"/>
            <w:left w:w="0" w:type="dxa"/>
            <w:right w:w="0" w:type="dxa"/>
          </w:tcMar>
        </w:tcPr>
        <w:p w:rsidR="00CB59CF" w:rsidRPr="00E34F04" w:rsidRDefault="00CB59CF" w:rsidP="002A3ABA">
          <w:pPr>
            <w:rPr>
              <w:rFonts w:ascii="Arial" w:hAnsi="Arial"/>
              <w:sz w:val="10"/>
            </w:rPr>
          </w:pPr>
          <w:r w:rsidRPr="00E34F04">
            <w:rPr>
              <w:rFonts w:ascii="Arial" w:hAnsi="Arial"/>
              <w:sz w:val="10"/>
            </w:rPr>
            <w:t xml:space="preserve">PUBLISHED BY </w:t>
          </w:r>
          <w:r w:rsidRPr="00E34F04">
            <w:rPr>
              <w:rFonts w:ascii="Arial" w:hAnsi="Arial"/>
              <w:sz w:val="10"/>
            </w:rPr>
            <w:br/>
            <w:t>NICK WATES ASSOCIATES</w:t>
          </w:r>
        </w:p>
        <w:p w:rsidR="00CB59CF" w:rsidRPr="002A3ABA" w:rsidRDefault="00CB59CF" w:rsidP="002A3ABA">
          <w:pPr>
            <w:rPr>
              <w:rFonts w:ascii="Arial" w:hAnsi="Arial"/>
              <w:sz w:val="10"/>
            </w:rPr>
          </w:pPr>
        </w:p>
      </w:tc>
    </w:tr>
  </w:tbl>
  <w:p w:rsidR="00CB59CF" w:rsidRDefault="00CB59C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2" w:space="0" w:color="800000"/>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1701"/>
      <w:gridCol w:w="170"/>
      <w:gridCol w:w="1701"/>
      <w:gridCol w:w="227"/>
      <w:gridCol w:w="1701"/>
      <w:gridCol w:w="227"/>
      <w:gridCol w:w="1701"/>
      <w:gridCol w:w="227"/>
      <w:gridCol w:w="1247"/>
      <w:gridCol w:w="737"/>
    </w:tblGrid>
    <w:tr w:rsidR="00CB59CF" w:rsidRPr="00E34F04">
      <w:trPr>
        <w:trHeight w:val="590"/>
      </w:trPr>
      <w:tc>
        <w:tcPr>
          <w:tcW w:w="1701" w:type="dxa"/>
          <w:noWrap/>
          <w:tcMar>
            <w:top w:w="57" w:type="dxa"/>
            <w:left w:w="0" w:type="dxa"/>
            <w:right w:w="0" w:type="dxa"/>
          </w:tcMar>
        </w:tcPr>
        <w:p w:rsidR="00CB59CF" w:rsidRPr="00E34F04" w:rsidRDefault="00CB59CF" w:rsidP="002A3ABA">
          <w:pPr>
            <w:ind w:right="-55"/>
            <w:rPr>
              <w:rFonts w:ascii="Arial" w:eastAsia="Arial" w:hAnsi="Arial" w:cs="Arial"/>
              <w:sz w:val="10"/>
              <w:szCs w:val="10"/>
            </w:rPr>
          </w:pPr>
          <w:r w:rsidRPr="00E34F04">
            <w:rPr>
              <w:rFonts w:ascii="Arial" w:eastAsia="Arial" w:hAnsi="Arial" w:cs="Arial"/>
              <w:b/>
              <w:color w:val="231F20"/>
              <w:sz w:val="10"/>
              <w:szCs w:val="10"/>
            </w:rPr>
            <w:t>COMPANY REG NUMBER</w:t>
          </w:r>
          <w:r w:rsidRPr="00E34F04">
            <w:rPr>
              <w:rFonts w:ascii="Arial" w:eastAsia="Arial" w:hAnsi="Arial" w:cs="Arial"/>
              <w:color w:val="231F20"/>
              <w:sz w:val="10"/>
              <w:szCs w:val="10"/>
            </w:rPr>
            <w:br/>
          </w:r>
          <w:r w:rsidR="007204A2">
            <w:rPr>
              <w:rFonts w:ascii="Arial" w:eastAsia="Arial" w:hAnsi="Arial" w:cs="Arial"/>
              <w:color w:val="231F20"/>
              <w:sz w:val="10"/>
              <w:szCs w:val="10"/>
            </w:rPr>
            <w:t>0</w:t>
          </w:r>
          <w:r w:rsidRPr="00E34F04">
            <w:rPr>
              <w:rFonts w:ascii="Arial" w:eastAsia="Arial" w:hAnsi="Arial" w:cs="Arial"/>
              <w:color w:val="231F20"/>
              <w:sz w:val="10"/>
              <w:szCs w:val="10"/>
            </w:rPr>
            <w:t xml:space="preserve">4760847 </w:t>
          </w:r>
          <w:r w:rsidRPr="00E34F04">
            <w:rPr>
              <w:rFonts w:ascii="Arial" w:eastAsia="Arial" w:hAnsi="Arial" w:cs="Arial"/>
              <w:color w:val="231F20"/>
              <w:w w:val="96"/>
              <w:sz w:val="10"/>
              <w:szCs w:val="10"/>
            </w:rPr>
            <w:t>(ENGLAND</w:t>
          </w:r>
          <w:r w:rsidRPr="00E34F04">
            <w:rPr>
              <w:rFonts w:ascii="Arial" w:eastAsia="Arial" w:hAnsi="Arial" w:cs="Arial"/>
              <w:color w:val="231F20"/>
              <w:spacing w:val="1"/>
              <w:w w:val="96"/>
              <w:sz w:val="10"/>
              <w:szCs w:val="10"/>
            </w:rPr>
            <w:t xml:space="preserve"> </w:t>
          </w:r>
          <w:r w:rsidRPr="00E34F04">
            <w:rPr>
              <w:rFonts w:ascii="Arial" w:eastAsia="Arial" w:hAnsi="Arial" w:cs="Arial"/>
              <w:color w:val="231F20"/>
              <w:sz w:val="10"/>
              <w:szCs w:val="10"/>
            </w:rPr>
            <w:t>&amp;</w:t>
          </w:r>
          <w:r w:rsidRPr="00E34F04">
            <w:rPr>
              <w:rFonts w:ascii="Arial" w:eastAsia="Arial" w:hAnsi="Arial" w:cs="Arial"/>
              <w:color w:val="231F20"/>
              <w:spacing w:val="-4"/>
              <w:sz w:val="10"/>
              <w:szCs w:val="10"/>
            </w:rPr>
            <w:t xml:space="preserve"> </w:t>
          </w:r>
          <w:r w:rsidRPr="00E34F04">
            <w:rPr>
              <w:rFonts w:ascii="Arial" w:eastAsia="Arial" w:hAnsi="Arial" w:cs="Arial"/>
              <w:color w:val="231F20"/>
              <w:spacing w:val="-2"/>
              <w:sz w:val="10"/>
              <w:szCs w:val="10"/>
            </w:rPr>
            <w:t>W</w:t>
          </w:r>
          <w:r w:rsidRPr="00E34F04">
            <w:rPr>
              <w:rFonts w:ascii="Arial" w:eastAsia="Arial" w:hAnsi="Arial" w:cs="Arial"/>
              <w:color w:val="231F20"/>
              <w:sz w:val="10"/>
              <w:szCs w:val="10"/>
            </w:rPr>
            <w:t>ALES)</w:t>
          </w:r>
        </w:p>
      </w:tc>
      <w:tc>
        <w:tcPr>
          <w:tcW w:w="170" w:type="dxa"/>
          <w:tcBorders>
            <w:top w:val="nil"/>
          </w:tcBorders>
          <w:noWrap/>
          <w:tcMar>
            <w:top w:w="57" w:type="dxa"/>
            <w:left w:w="0" w:type="dxa"/>
            <w:right w:w="0" w:type="dxa"/>
          </w:tcMar>
        </w:tcPr>
        <w:p w:rsidR="00CB59CF" w:rsidRPr="00943196" w:rsidRDefault="00CB59CF" w:rsidP="002A3ABA">
          <w:pPr>
            <w:rPr>
              <w:sz w:val="4"/>
              <w:szCs w:val="20"/>
            </w:rPr>
          </w:pPr>
        </w:p>
      </w:tc>
      <w:tc>
        <w:tcPr>
          <w:tcW w:w="1701" w:type="dxa"/>
          <w:noWrap/>
          <w:tcMar>
            <w:top w:w="57" w:type="dxa"/>
            <w:left w:w="0" w:type="dxa"/>
            <w:right w:w="0" w:type="dxa"/>
          </w:tcMar>
        </w:tcPr>
        <w:p w:rsidR="00CB59CF" w:rsidRPr="00E34F04" w:rsidRDefault="00CB59CF" w:rsidP="002A3ABA">
          <w:pPr>
            <w:ind w:right="-37"/>
            <w:rPr>
              <w:rFonts w:ascii="Arial" w:eastAsia="Arial" w:hAnsi="Arial" w:cs="Arial"/>
              <w:sz w:val="10"/>
              <w:szCs w:val="10"/>
            </w:rPr>
          </w:pPr>
          <w:r>
            <w:rPr>
              <w:rFonts w:ascii="Arial" w:eastAsia="Arial" w:hAnsi="Arial" w:cs="Arial"/>
              <w:b/>
              <w:bCs/>
              <w:color w:val="231F20"/>
              <w:sz w:val="10"/>
              <w:szCs w:val="10"/>
            </w:rPr>
            <w:t>REGISTERED</w:t>
          </w:r>
          <w:r>
            <w:rPr>
              <w:rFonts w:ascii="Arial" w:eastAsia="Arial" w:hAnsi="Arial" w:cs="Arial"/>
              <w:b/>
              <w:bCs/>
              <w:color w:val="231F20"/>
              <w:spacing w:val="-6"/>
              <w:sz w:val="10"/>
              <w:szCs w:val="10"/>
            </w:rPr>
            <w:t xml:space="preserve"> </w:t>
          </w:r>
          <w:r>
            <w:rPr>
              <w:rFonts w:ascii="Arial" w:eastAsia="Arial" w:hAnsi="Arial" w:cs="Arial"/>
              <w:b/>
              <w:bCs/>
              <w:color w:val="231F20"/>
              <w:sz w:val="10"/>
              <w:szCs w:val="10"/>
            </w:rPr>
            <w:t>OFFICE:</w:t>
          </w:r>
          <w:r>
            <w:rPr>
              <w:rFonts w:ascii="Arial" w:eastAsia="Arial" w:hAnsi="Arial" w:cs="Arial"/>
              <w:b/>
              <w:bCs/>
              <w:color w:val="231F20"/>
              <w:sz w:val="10"/>
              <w:szCs w:val="10"/>
            </w:rPr>
            <w:br/>
          </w:r>
          <w:r>
            <w:rPr>
              <w:rFonts w:ascii="Arial" w:eastAsia="Arial" w:hAnsi="Arial" w:cs="Arial"/>
              <w:color w:val="231F20"/>
              <w:sz w:val="10"/>
              <w:szCs w:val="10"/>
            </w:rPr>
            <w:t>2</w:t>
          </w:r>
          <w:r>
            <w:rPr>
              <w:rFonts w:ascii="Arial" w:eastAsia="Arial" w:hAnsi="Arial" w:cs="Arial"/>
              <w:color w:val="231F20"/>
              <w:spacing w:val="-2"/>
              <w:sz w:val="10"/>
              <w:szCs w:val="10"/>
            </w:rPr>
            <w:t xml:space="preserve"> </w:t>
          </w:r>
          <w:r>
            <w:rPr>
              <w:rFonts w:ascii="Arial" w:eastAsia="Arial" w:hAnsi="Arial" w:cs="Arial"/>
              <w:color w:val="231F20"/>
              <w:spacing w:val="-1"/>
              <w:w w:val="97"/>
              <w:sz w:val="10"/>
              <w:szCs w:val="10"/>
            </w:rPr>
            <w:t>CAMBRIDG</w:t>
          </w:r>
          <w:r>
            <w:rPr>
              <w:rFonts w:ascii="Arial" w:eastAsia="Arial" w:hAnsi="Arial" w:cs="Arial"/>
              <w:color w:val="231F20"/>
              <w:w w:val="97"/>
              <w:sz w:val="10"/>
              <w:szCs w:val="10"/>
            </w:rPr>
            <w:t>E</w:t>
          </w:r>
          <w:r>
            <w:rPr>
              <w:rFonts w:ascii="Arial" w:eastAsia="Arial" w:hAnsi="Arial" w:cs="Arial"/>
              <w:color w:val="231F20"/>
              <w:spacing w:val="5"/>
              <w:w w:val="97"/>
              <w:sz w:val="10"/>
              <w:szCs w:val="10"/>
            </w:rPr>
            <w:t xml:space="preserve"> </w:t>
          </w:r>
          <w:r>
            <w:rPr>
              <w:rFonts w:ascii="Arial" w:eastAsia="Arial" w:hAnsi="Arial" w:cs="Arial"/>
              <w:color w:val="231F20"/>
              <w:spacing w:val="-1"/>
              <w:sz w:val="10"/>
              <w:szCs w:val="10"/>
            </w:rPr>
            <w:t xml:space="preserve">GARDENS, </w:t>
          </w:r>
          <w:r>
            <w:rPr>
              <w:rFonts w:ascii="Arial" w:eastAsia="Arial" w:hAnsi="Arial" w:cs="Arial"/>
              <w:color w:val="231F20"/>
              <w:spacing w:val="-1"/>
              <w:sz w:val="10"/>
              <w:szCs w:val="10"/>
            </w:rPr>
            <w:br/>
          </w:r>
          <w:r>
            <w:rPr>
              <w:rFonts w:ascii="Arial" w:eastAsia="Arial" w:hAnsi="Arial" w:cs="Arial"/>
              <w:color w:val="231F20"/>
              <w:spacing w:val="-1"/>
              <w:w w:val="96"/>
              <w:sz w:val="10"/>
              <w:szCs w:val="10"/>
            </w:rPr>
            <w:t>HASTING</w:t>
          </w:r>
          <w:r>
            <w:rPr>
              <w:rFonts w:ascii="Arial" w:eastAsia="Arial" w:hAnsi="Arial" w:cs="Arial"/>
              <w:color w:val="231F20"/>
              <w:w w:val="96"/>
              <w:sz w:val="10"/>
              <w:szCs w:val="10"/>
            </w:rPr>
            <w:t>S</w:t>
          </w:r>
          <w:r>
            <w:rPr>
              <w:rFonts w:ascii="Arial" w:eastAsia="Arial" w:hAnsi="Arial" w:cs="Arial"/>
              <w:color w:val="231F20"/>
              <w:spacing w:val="4"/>
              <w:w w:val="96"/>
              <w:sz w:val="10"/>
              <w:szCs w:val="10"/>
            </w:rPr>
            <w:t xml:space="preserve"> </w:t>
          </w:r>
          <w:r>
            <w:rPr>
              <w:rFonts w:ascii="Arial" w:eastAsia="Arial" w:hAnsi="Arial" w:cs="Arial"/>
              <w:color w:val="231F20"/>
              <w:spacing w:val="-1"/>
              <w:sz w:val="10"/>
              <w:szCs w:val="10"/>
            </w:rPr>
            <w:t>TN3</w:t>
          </w:r>
          <w:r>
            <w:rPr>
              <w:rFonts w:ascii="Arial" w:eastAsia="Arial" w:hAnsi="Arial" w:cs="Arial"/>
              <w:color w:val="231F20"/>
              <w:sz w:val="10"/>
              <w:szCs w:val="10"/>
            </w:rPr>
            <w:t>4</w:t>
          </w:r>
          <w:r>
            <w:rPr>
              <w:rFonts w:ascii="Arial" w:eastAsia="Arial" w:hAnsi="Arial" w:cs="Arial"/>
              <w:color w:val="231F20"/>
              <w:spacing w:val="-7"/>
              <w:sz w:val="10"/>
              <w:szCs w:val="10"/>
            </w:rPr>
            <w:t xml:space="preserve"> </w:t>
          </w:r>
          <w:r>
            <w:rPr>
              <w:rFonts w:ascii="Arial" w:eastAsia="Arial" w:hAnsi="Arial" w:cs="Arial"/>
              <w:color w:val="231F20"/>
              <w:spacing w:val="-1"/>
              <w:sz w:val="10"/>
              <w:szCs w:val="10"/>
            </w:rPr>
            <w:t>1EH</w:t>
          </w:r>
        </w:p>
      </w:tc>
      <w:tc>
        <w:tcPr>
          <w:tcW w:w="227" w:type="dxa"/>
          <w:tcBorders>
            <w:top w:val="nil"/>
          </w:tcBorders>
          <w:noWrap/>
          <w:tcMar>
            <w:top w:w="57" w:type="dxa"/>
            <w:left w:w="0" w:type="dxa"/>
            <w:right w:w="0" w:type="dxa"/>
          </w:tcMar>
        </w:tcPr>
        <w:p w:rsidR="00CB59CF" w:rsidRPr="00E34F04" w:rsidRDefault="00CB59CF" w:rsidP="002A3ABA">
          <w:pPr>
            <w:rPr>
              <w:sz w:val="10"/>
              <w:szCs w:val="20"/>
            </w:rPr>
          </w:pPr>
        </w:p>
      </w:tc>
      <w:tc>
        <w:tcPr>
          <w:tcW w:w="1701" w:type="dxa"/>
          <w:noWrap/>
          <w:tcMar>
            <w:top w:w="57" w:type="dxa"/>
            <w:left w:w="0" w:type="dxa"/>
            <w:right w:w="0" w:type="dxa"/>
          </w:tcMar>
        </w:tcPr>
        <w:p w:rsidR="00CB59CF" w:rsidRDefault="00CB59CF" w:rsidP="002A3ABA">
          <w:pPr>
            <w:ind w:right="-55"/>
            <w:rPr>
              <w:rFonts w:ascii="Arial" w:eastAsia="Arial" w:hAnsi="Arial" w:cs="Arial"/>
              <w:sz w:val="10"/>
              <w:szCs w:val="10"/>
            </w:rPr>
          </w:pPr>
          <w:r>
            <w:rPr>
              <w:rFonts w:ascii="Arial" w:eastAsia="Arial" w:hAnsi="Arial" w:cs="Arial"/>
              <w:b/>
              <w:bCs/>
              <w:color w:val="231F20"/>
              <w:spacing w:val="-5"/>
              <w:sz w:val="10"/>
              <w:szCs w:val="10"/>
            </w:rPr>
            <w:t>V</w:t>
          </w:r>
          <w:r>
            <w:rPr>
              <w:rFonts w:ascii="Arial" w:eastAsia="Arial" w:hAnsi="Arial" w:cs="Arial"/>
              <w:b/>
              <w:bCs/>
              <w:color w:val="231F20"/>
              <w:spacing w:val="-9"/>
              <w:sz w:val="10"/>
              <w:szCs w:val="10"/>
            </w:rPr>
            <w:t>A</w:t>
          </w:r>
          <w:r>
            <w:rPr>
              <w:rFonts w:ascii="Arial" w:eastAsia="Arial" w:hAnsi="Arial" w:cs="Arial"/>
              <w:b/>
              <w:bCs/>
              <w:color w:val="231F20"/>
              <w:sz w:val="10"/>
              <w:szCs w:val="10"/>
            </w:rPr>
            <w:t>T</w:t>
          </w:r>
          <w:r>
            <w:rPr>
              <w:rFonts w:ascii="Arial" w:eastAsia="Arial" w:hAnsi="Arial" w:cs="Arial"/>
              <w:b/>
              <w:bCs/>
              <w:color w:val="231F20"/>
              <w:spacing w:val="-8"/>
              <w:sz w:val="10"/>
              <w:szCs w:val="10"/>
            </w:rPr>
            <w:t xml:space="preserve"> </w:t>
          </w:r>
          <w:r>
            <w:rPr>
              <w:rFonts w:ascii="Arial" w:eastAsia="Arial" w:hAnsi="Arial" w:cs="Arial"/>
              <w:b/>
              <w:bCs/>
              <w:color w:val="231F20"/>
              <w:sz w:val="10"/>
              <w:szCs w:val="10"/>
            </w:rPr>
            <w:t>REG</w:t>
          </w:r>
          <w:r>
            <w:rPr>
              <w:rFonts w:ascii="Arial" w:eastAsia="Arial" w:hAnsi="Arial" w:cs="Arial"/>
              <w:b/>
              <w:bCs/>
              <w:color w:val="231F20"/>
              <w:spacing w:val="-4"/>
              <w:sz w:val="10"/>
              <w:szCs w:val="10"/>
            </w:rPr>
            <w:t xml:space="preserve"> </w:t>
          </w:r>
          <w:r>
            <w:rPr>
              <w:rFonts w:ascii="Arial" w:eastAsia="Arial" w:hAnsi="Arial" w:cs="Arial"/>
              <w:b/>
              <w:bCs/>
              <w:color w:val="231F20"/>
              <w:sz w:val="10"/>
              <w:szCs w:val="10"/>
            </w:rPr>
            <w:t>NUMBER:</w:t>
          </w:r>
        </w:p>
        <w:p w:rsidR="00CB59CF" w:rsidRPr="00E34F04" w:rsidRDefault="00CB59CF" w:rsidP="002A3ABA">
          <w:pPr>
            <w:ind w:right="-20"/>
            <w:rPr>
              <w:rFonts w:ascii="Arial" w:eastAsia="Arial" w:hAnsi="Arial" w:cs="Arial"/>
              <w:sz w:val="10"/>
              <w:szCs w:val="10"/>
            </w:rPr>
          </w:pPr>
          <w:r>
            <w:rPr>
              <w:rFonts w:ascii="Arial" w:eastAsia="Arial" w:hAnsi="Arial" w:cs="Arial"/>
              <w:color w:val="231F20"/>
              <w:sz w:val="10"/>
              <w:szCs w:val="10"/>
            </w:rPr>
            <w:t>125 1192 47</w:t>
          </w:r>
        </w:p>
      </w:tc>
      <w:tc>
        <w:tcPr>
          <w:tcW w:w="227" w:type="dxa"/>
          <w:tcBorders>
            <w:top w:val="nil"/>
          </w:tcBorders>
          <w:noWrap/>
          <w:tcMar>
            <w:top w:w="57" w:type="dxa"/>
            <w:left w:w="0" w:type="dxa"/>
            <w:right w:w="0" w:type="dxa"/>
          </w:tcMar>
        </w:tcPr>
        <w:p w:rsidR="00CB59CF" w:rsidRPr="00E34F04" w:rsidRDefault="00CB59CF" w:rsidP="002A3ABA">
          <w:pPr>
            <w:rPr>
              <w:sz w:val="10"/>
              <w:szCs w:val="20"/>
            </w:rPr>
          </w:pPr>
        </w:p>
      </w:tc>
      <w:tc>
        <w:tcPr>
          <w:tcW w:w="1701" w:type="dxa"/>
          <w:noWrap/>
          <w:tcMar>
            <w:top w:w="57" w:type="dxa"/>
            <w:left w:w="0" w:type="dxa"/>
            <w:right w:w="0" w:type="dxa"/>
          </w:tcMar>
        </w:tcPr>
        <w:p w:rsidR="00CB59CF" w:rsidRDefault="00CB59CF" w:rsidP="002A3ABA">
          <w:pPr>
            <w:ind w:right="-20"/>
            <w:rPr>
              <w:rFonts w:ascii="Arial" w:eastAsia="Arial" w:hAnsi="Arial" w:cs="Arial"/>
              <w:sz w:val="10"/>
              <w:szCs w:val="10"/>
            </w:rPr>
          </w:pPr>
          <w:r>
            <w:rPr>
              <w:rFonts w:ascii="Arial" w:eastAsia="Arial" w:hAnsi="Arial" w:cs="Arial"/>
              <w:b/>
              <w:bCs/>
              <w:color w:val="231F20"/>
              <w:sz w:val="10"/>
              <w:szCs w:val="10"/>
            </w:rPr>
            <w:t>MANAGING DIRECTOR:</w:t>
          </w:r>
        </w:p>
        <w:p w:rsidR="00CB59CF" w:rsidRDefault="00C32A7E" w:rsidP="002A3ABA">
          <w:pPr>
            <w:ind w:right="-20"/>
            <w:rPr>
              <w:rFonts w:ascii="Arial" w:eastAsia="Arial" w:hAnsi="Arial" w:cs="Arial"/>
              <w:sz w:val="10"/>
              <w:szCs w:val="10"/>
            </w:rPr>
          </w:pPr>
          <w:r w:rsidRPr="00C32A7E">
            <w:rPr>
              <w:rFonts w:ascii="Times" w:hAnsi="Times"/>
              <w:sz w:val="24"/>
            </w:rPr>
            <w:pict>
              <v:group id="_x0000_s2056" style="position:absolute;margin-left:368.5pt;margin-top:-7.65pt;width:90.4pt;height:.1pt;z-index:-251650048;mso-position-horizontal-relative:page" coordorigin="7370,-153" coordsize="1809,2">
                <v:shape id="_x0000_s2057" style="position:absolute;left:7370;top:-153;width:1809;height:2" coordorigin="7370,-153" coordsize="1809,0" path="m7370,-153l9179,-153e" filled="f" strokecolor="#d2232a" strokeweight=".25pt">
                  <v:path arrowok="t"/>
                </v:shape>
                <w10:wrap anchorx="page"/>
              </v:group>
            </w:pict>
          </w:r>
          <w:r w:rsidR="00CB59CF">
            <w:rPr>
              <w:rFonts w:ascii="Arial" w:eastAsia="Arial" w:hAnsi="Arial" w:cs="Arial"/>
              <w:color w:val="231F20"/>
              <w:sz w:val="10"/>
              <w:szCs w:val="10"/>
            </w:rPr>
            <w:t>NICK</w:t>
          </w:r>
          <w:r w:rsidR="00CB59CF">
            <w:rPr>
              <w:rFonts w:ascii="Arial" w:eastAsia="Arial" w:hAnsi="Arial" w:cs="Arial"/>
              <w:color w:val="231F20"/>
              <w:spacing w:val="-2"/>
              <w:sz w:val="10"/>
              <w:szCs w:val="10"/>
            </w:rPr>
            <w:t xml:space="preserve"> W</w:t>
          </w:r>
          <w:r w:rsidR="00CB59CF">
            <w:rPr>
              <w:rFonts w:ascii="Arial" w:eastAsia="Arial" w:hAnsi="Arial" w:cs="Arial"/>
              <w:color w:val="231F20"/>
              <w:spacing w:val="-9"/>
              <w:sz w:val="10"/>
              <w:szCs w:val="10"/>
            </w:rPr>
            <w:t>A</w:t>
          </w:r>
          <w:r w:rsidR="00CB59CF">
            <w:rPr>
              <w:rFonts w:ascii="Arial" w:eastAsia="Arial" w:hAnsi="Arial" w:cs="Arial"/>
              <w:color w:val="231F20"/>
              <w:sz w:val="10"/>
              <w:szCs w:val="10"/>
            </w:rPr>
            <w:t>TES</w:t>
          </w:r>
        </w:p>
        <w:p w:rsidR="00CB59CF" w:rsidRPr="00E34F04" w:rsidRDefault="00CB59CF" w:rsidP="00E917E9">
          <w:pPr>
            <w:ind w:right="-52"/>
            <w:rPr>
              <w:rFonts w:ascii="Arial" w:eastAsia="Arial" w:hAnsi="Arial" w:cs="Arial"/>
              <w:sz w:val="8"/>
              <w:szCs w:val="8"/>
            </w:rPr>
          </w:pPr>
          <w:r>
            <w:rPr>
              <w:rFonts w:ascii="Arial" w:eastAsia="Arial" w:hAnsi="Arial" w:cs="Arial"/>
              <w:color w:val="231F20"/>
              <w:sz w:val="8"/>
              <w:szCs w:val="8"/>
            </w:rPr>
            <w:t>BSC ARCH</w:t>
          </w:r>
          <w:r>
            <w:rPr>
              <w:rFonts w:ascii="Arial" w:eastAsia="Arial" w:hAnsi="Arial" w:cs="Arial"/>
              <w:color w:val="231F20"/>
              <w:spacing w:val="-5"/>
              <w:sz w:val="8"/>
              <w:szCs w:val="8"/>
            </w:rPr>
            <w:t xml:space="preserve"> </w:t>
          </w:r>
          <w:r>
            <w:rPr>
              <w:rFonts w:ascii="Arial" w:eastAsia="Arial" w:hAnsi="Arial" w:cs="Arial"/>
              <w:color w:val="231F20"/>
              <w:w w:val="94"/>
              <w:sz w:val="8"/>
              <w:szCs w:val="8"/>
            </w:rPr>
            <w:t>(HONS)</w:t>
          </w:r>
          <w:r>
            <w:rPr>
              <w:rFonts w:ascii="Arial" w:eastAsia="Arial" w:hAnsi="Arial" w:cs="Arial"/>
              <w:color w:val="231F20"/>
              <w:spacing w:val="1"/>
              <w:w w:val="94"/>
              <w:sz w:val="8"/>
              <w:szCs w:val="8"/>
            </w:rPr>
            <w:t xml:space="preserve"> </w:t>
          </w:r>
          <w:r>
            <w:rPr>
              <w:rFonts w:ascii="Arial" w:eastAsia="Arial" w:hAnsi="Arial" w:cs="Arial"/>
              <w:color w:val="231F20"/>
              <w:sz w:val="8"/>
              <w:szCs w:val="8"/>
            </w:rPr>
            <w:t>DIP</w:t>
          </w:r>
          <w:r>
            <w:rPr>
              <w:rFonts w:ascii="Arial" w:eastAsia="Arial" w:hAnsi="Arial" w:cs="Arial"/>
              <w:color w:val="231F20"/>
              <w:spacing w:val="-5"/>
              <w:sz w:val="8"/>
              <w:szCs w:val="8"/>
            </w:rPr>
            <w:t xml:space="preserve"> </w:t>
          </w:r>
          <w:r>
            <w:rPr>
              <w:rFonts w:ascii="Arial" w:eastAsia="Arial" w:hAnsi="Arial" w:cs="Arial"/>
              <w:color w:val="231F20"/>
              <w:w w:val="93"/>
              <w:sz w:val="8"/>
              <w:szCs w:val="8"/>
            </w:rPr>
            <w:t>DEV</w:t>
          </w:r>
          <w:r>
            <w:rPr>
              <w:rFonts w:ascii="Arial" w:eastAsia="Arial" w:hAnsi="Arial" w:cs="Arial"/>
              <w:color w:val="231F20"/>
              <w:spacing w:val="2"/>
              <w:w w:val="93"/>
              <w:sz w:val="8"/>
              <w:szCs w:val="8"/>
            </w:rPr>
            <w:t xml:space="preserve"> </w:t>
          </w:r>
          <w:proofErr w:type="gramStart"/>
          <w:r>
            <w:rPr>
              <w:rFonts w:ascii="Arial" w:eastAsia="Arial" w:hAnsi="Arial" w:cs="Arial"/>
              <w:color w:val="231F20"/>
              <w:sz w:val="8"/>
              <w:szCs w:val="8"/>
            </w:rPr>
            <w:t>PLAN  FRSA</w:t>
          </w:r>
          <w:proofErr w:type="gramEnd"/>
        </w:p>
      </w:tc>
      <w:tc>
        <w:tcPr>
          <w:tcW w:w="227" w:type="dxa"/>
          <w:tcBorders>
            <w:top w:val="nil"/>
          </w:tcBorders>
          <w:noWrap/>
          <w:tcMar>
            <w:top w:w="57" w:type="dxa"/>
            <w:left w:w="0" w:type="dxa"/>
            <w:right w:w="0" w:type="dxa"/>
          </w:tcMar>
        </w:tcPr>
        <w:p w:rsidR="00CB59CF" w:rsidRPr="00E34F04" w:rsidRDefault="00CB59CF" w:rsidP="002A3ABA">
          <w:pPr>
            <w:rPr>
              <w:sz w:val="10"/>
              <w:szCs w:val="20"/>
            </w:rPr>
          </w:pPr>
        </w:p>
      </w:tc>
      <w:tc>
        <w:tcPr>
          <w:tcW w:w="1247" w:type="dxa"/>
          <w:noWrap/>
          <w:tcMar>
            <w:top w:w="57" w:type="dxa"/>
            <w:left w:w="0" w:type="dxa"/>
            <w:right w:w="0" w:type="dxa"/>
          </w:tcMar>
        </w:tcPr>
        <w:p w:rsidR="00CB59CF" w:rsidRPr="00E34F04" w:rsidRDefault="00CB59CF" w:rsidP="002A3ABA">
          <w:pPr>
            <w:rPr>
              <w:sz w:val="10"/>
              <w:szCs w:val="20"/>
            </w:rPr>
          </w:pPr>
          <w:r>
            <w:rPr>
              <w:noProof/>
              <w:sz w:val="10"/>
              <w:szCs w:val="20"/>
              <w:lang w:val="en-US"/>
            </w:rPr>
            <w:drawing>
              <wp:anchor distT="0" distB="0" distL="0" distR="0" simplePos="0" relativeHeight="251667456" behindDoc="0" locked="0" layoutInCell="1" allowOverlap="1">
                <wp:simplePos x="0" y="0"/>
                <wp:positionH relativeFrom="column">
                  <wp:align>left</wp:align>
                </wp:positionH>
                <wp:positionV relativeFrom="paragraph">
                  <wp:posOffset>0</wp:posOffset>
                </wp:positionV>
                <wp:extent cx="698500" cy="209550"/>
                <wp:effectExtent l="25400" t="0" r="0" b="0"/>
                <wp:wrapSquare wrapText="bothSides"/>
                <wp:docPr id="2" name="" descr="c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logo.png"/>
                        <pic:cNvPicPr/>
                      </pic:nvPicPr>
                      <pic:blipFill>
                        <a:blip r:embed="rId1"/>
                        <a:stretch>
                          <a:fillRect/>
                        </a:stretch>
                      </pic:blipFill>
                      <pic:spPr>
                        <a:xfrm>
                          <a:off x="0" y="0"/>
                          <a:ext cx="698500" cy="209550"/>
                        </a:xfrm>
                        <a:prstGeom prst="rect">
                          <a:avLst/>
                        </a:prstGeom>
                      </pic:spPr>
                    </pic:pic>
                  </a:graphicData>
                </a:graphic>
              </wp:anchor>
            </w:drawing>
          </w:r>
        </w:p>
      </w:tc>
      <w:tc>
        <w:tcPr>
          <w:tcW w:w="737" w:type="dxa"/>
          <w:noWrap/>
          <w:tcMar>
            <w:top w:w="57" w:type="dxa"/>
            <w:left w:w="0" w:type="dxa"/>
            <w:right w:w="0" w:type="dxa"/>
          </w:tcMar>
        </w:tcPr>
        <w:p w:rsidR="00CB59CF" w:rsidRPr="00E34F04" w:rsidRDefault="00CB59CF" w:rsidP="002A3ABA">
          <w:pPr>
            <w:rPr>
              <w:rFonts w:ascii="Arial" w:hAnsi="Arial"/>
              <w:sz w:val="10"/>
            </w:rPr>
          </w:pPr>
          <w:r w:rsidRPr="00E34F04">
            <w:rPr>
              <w:rFonts w:ascii="Arial" w:hAnsi="Arial"/>
              <w:sz w:val="10"/>
            </w:rPr>
            <w:t xml:space="preserve">PUBLISHED BY </w:t>
          </w:r>
          <w:r w:rsidRPr="00E34F04">
            <w:rPr>
              <w:rFonts w:ascii="Arial" w:hAnsi="Arial"/>
              <w:sz w:val="10"/>
            </w:rPr>
            <w:br/>
            <w:t>NICK WATES ASSOCIATES</w:t>
          </w:r>
        </w:p>
        <w:p w:rsidR="00CB59CF" w:rsidRPr="002A3ABA" w:rsidRDefault="00CB59CF" w:rsidP="002A3ABA">
          <w:pPr>
            <w:rPr>
              <w:rFonts w:ascii="Arial" w:hAnsi="Arial"/>
              <w:sz w:val="10"/>
            </w:rPr>
          </w:pPr>
        </w:p>
      </w:tc>
    </w:tr>
  </w:tbl>
  <w:p w:rsidR="00CB59CF" w:rsidRPr="00EC0E03" w:rsidRDefault="00CB59CF" w:rsidP="00EC0E0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CF" w:rsidRDefault="00CB59CF" w:rsidP="00642465">
    <w:pPr>
      <w:spacing w:before="240"/>
      <w:ind w:right="-20"/>
      <w:rPr>
        <w:rFonts w:eastAsia="Times New Roman" w:cs="Times New Roman"/>
        <w:sz w:val="20"/>
        <w:szCs w:val="20"/>
      </w:rPr>
    </w:pPr>
    <w:r w:rsidRPr="00E03CDB">
      <w:rPr>
        <w:rFonts w:eastAsia="Times New Roman" w:cs="Times New Roman"/>
        <w:noProof/>
        <w:sz w:val="20"/>
        <w:szCs w:val="20"/>
        <w:lang w:val="en-US"/>
      </w:rPr>
      <w:drawing>
        <wp:anchor distT="0" distB="0" distL="114300" distR="114300" simplePos="0" relativeHeight="251674624" behindDoc="0" locked="0" layoutInCell="1" allowOverlap="1">
          <wp:simplePos x="0" y="0"/>
          <wp:positionH relativeFrom="page">
            <wp:posOffset>845820</wp:posOffset>
          </wp:positionH>
          <wp:positionV relativeFrom="page">
            <wp:posOffset>467995</wp:posOffset>
          </wp:positionV>
          <wp:extent cx="1301750" cy="577850"/>
          <wp:effectExtent l="25400" t="0" r="0" b="0"/>
          <wp:wrapNone/>
          <wp:docPr id="5" name=""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301750" cy="577850"/>
                  </a:xfrm>
                  <a:prstGeom prst="rect">
                    <a:avLst/>
                  </a:prstGeom>
                </pic:spPr>
              </pic:pic>
            </a:graphicData>
          </a:graphic>
        </wp:anchor>
      </w:drawing>
    </w:r>
  </w:p>
  <w:p w:rsidR="00CB59CF" w:rsidRDefault="00CB59C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9CF" w:rsidRDefault="00C32A7E" w:rsidP="005806BC">
    <w:pPr>
      <w:spacing w:before="240"/>
      <w:ind w:right="-20"/>
      <w:rPr>
        <w:rFonts w:eastAsia="Times New Roman" w:cs="Times New Roman"/>
        <w:sz w:val="20"/>
        <w:szCs w:val="20"/>
      </w:rPr>
    </w:pPr>
    <w:r w:rsidRPr="00C32A7E">
      <w:rPr>
        <w:rFonts w:ascii="Times" w:hAnsi="Times"/>
        <w:noProof/>
        <w:sz w:val="22"/>
      </w:rPr>
      <w:pict>
        <v:shapetype id="_x0000_t202" coordsize="21600,21600" o:spt="202" path="m0,0l0,21600,21600,21600,21600,0xe">
          <v:stroke joinstyle="miter"/>
          <v:path gradientshapeok="t" o:connecttype="rect"/>
        </v:shapetype>
        <v:shape id="_x0000_s2055" type="#_x0000_t202" style="position:absolute;margin-left:453.3pt;margin-top:28.25pt;width:106.6pt;height:115.95pt;z-index:251664384;mso-wrap-edited:f;mso-position-horizontal:absolute;mso-position-horizontal-relative:page;mso-position-vertical:absolute;mso-position-vertical-relative:page" wrapcoords="0 0 21600 0 21600 21600 0 21600 0 0" filled="f" stroked="f">
          <v:fill o:detectmouseclick="t"/>
          <v:textbox style="mso-next-textbox:#_x0000_s2055" inset=",7.2pt,,7.2pt">
            <w:txbxContent>
              <w:p w:rsidR="00CB59CF" w:rsidRPr="008825A8" w:rsidRDefault="00CB59CF" w:rsidP="00A66FED">
                <w:pPr>
                  <w:ind w:right="109"/>
                  <w:rPr>
                    <w:rFonts w:ascii="Arial" w:eastAsia="Arial" w:hAnsi="Arial" w:cs="Arial"/>
                    <w:sz w:val="16"/>
                    <w:szCs w:val="16"/>
                  </w:rPr>
                </w:pPr>
                <w:r w:rsidRPr="008825A8">
                  <w:rPr>
                    <w:rFonts w:ascii="Arial" w:eastAsia="Arial" w:hAnsi="Arial" w:cs="Arial"/>
                    <w:color w:val="231F20"/>
                    <w:sz w:val="16"/>
                    <w:szCs w:val="16"/>
                  </w:rPr>
                  <w:t>C</w:t>
                </w:r>
                <w:r w:rsidRPr="008825A8">
                  <w:rPr>
                    <w:rFonts w:ascii="Arial" w:eastAsia="Arial" w:hAnsi="Arial" w:cs="Arial"/>
                    <w:color w:val="231F20"/>
                    <w:spacing w:val="-3"/>
                    <w:sz w:val="16"/>
                    <w:szCs w:val="16"/>
                  </w:rPr>
                  <w:t>r</w:t>
                </w:r>
                <w:r w:rsidRPr="008825A8">
                  <w:rPr>
                    <w:rFonts w:ascii="Arial" w:eastAsia="Arial" w:hAnsi="Arial" w:cs="Arial"/>
                    <w:color w:val="231F20"/>
                    <w:sz w:val="16"/>
                    <w:szCs w:val="16"/>
                  </w:rPr>
                  <w:t>eative</w:t>
                </w:r>
                <w:r w:rsidRPr="008825A8">
                  <w:rPr>
                    <w:rFonts w:ascii="Arial" w:eastAsia="Arial" w:hAnsi="Arial" w:cs="Arial"/>
                    <w:color w:val="231F20"/>
                    <w:spacing w:val="-4"/>
                    <w:sz w:val="16"/>
                    <w:szCs w:val="16"/>
                  </w:rPr>
                  <w:t xml:space="preserve"> </w:t>
                </w:r>
                <w:r w:rsidRPr="008825A8">
                  <w:rPr>
                    <w:rFonts w:ascii="Arial" w:eastAsia="Arial" w:hAnsi="Arial" w:cs="Arial"/>
                    <w:color w:val="231F20"/>
                    <w:sz w:val="16"/>
                    <w:szCs w:val="16"/>
                  </w:rPr>
                  <w:t>Media</w:t>
                </w:r>
                <w:r w:rsidRPr="008825A8">
                  <w:rPr>
                    <w:rFonts w:ascii="Arial" w:eastAsia="Arial" w:hAnsi="Arial" w:cs="Arial"/>
                    <w:color w:val="231F20"/>
                    <w:spacing w:val="4"/>
                    <w:sz w:val="16"/>
                    <w:szCs w:val="16"/>
                  </w:rPr>
                  <w:t xml:space="preserve"> </w:t>
                </w:r>
                <w:r w:rsidRPr="008825A8">
                  <w:rPr>
                    <w:rFonts w:ascii="Arial" w:eastAsia="Arial" w:hAnsi="Arial" w:cs="Arial"/>
                    <w:color w:val="231F20"/>
                    <w:sz w:val="16"/>
                    <w:szCs w:val="16"/>
                  </w:rPr>
                  <w:t>Cent</w:t>
                </w:r>
                <w:r w:rsidRPr="008825A8">
                  <w:rPr>
                    <w:rFonts w:ascii="Arial" w:eastAsia="Arial" w:hAnsi="Arial" w:cs="Arial"/>
                    <w:color w:val="231F20"/>
                    <w:spacing w:val="-3"/>
                    <w:sz w:val="16"/>
                    <w:szCs w:val="16"/>
                  </w:rPr>
                  <w:t>r</w:t>
                </w:r>
                <w:r w:rsidRPr="008825A8">
                  <w:rPr>
                    <w:rFonts w:ascii="Arial" w:eastAsia="Arial" w:hAnsi="Arial" w:cs="Arial"/>
                    <w:color w:val="231F20"/>
                    <w:sz w:val="16"/>
                    <w:szCs w:val="16"/>
                  </w:rPr>
                  <w:t>e</w:t>
                </w:r>
              </w:p>
              <w:p w:rsidR="00CB59CF" w:rsidRPr="008825A8" w:rsidRDefault="00CB59CF" w:rsidP="00A66FED">
                <w:pPr>
                  <w:spacing w:before="16" w:line="260" w:lineRule="auto"/>
                  <w:ind w:right="109"/>
                  <w:rPr>
                    <w:rFonts w:ascii="Arial" w:eastAsia="Arial" w:hAnsi="Arial" w:cs="Arial"/>
                    <w:sz w:val="16"/>
                    <w:szCs w:val="16"/>
                  </w:rPr>
                </w:pPr>
                <w:r w:rsidRPr="008825A8">
                  <w:rPr>
                    <w:rFonts w:ascii="Arial" w:eastAsia="Arial" w:hAnsi="Arial" w:cs="Arial"/>
                    <w:color w:val="231F20"/>
                    <w:sz w:val="16"/>
                    <w:szCs w:val="16"/>
                  </w:rPr>
                  <w:t>45 Robertson</w:t>
                </w:r>
                <w:r w:rsidRPr="008825A8">
                  <w:rPr>
                    <w:rFonts w:ascii="Arial" w:eastAsia="Arial" w:hAnsi="Arial" w:cs="Arial"/>
                    <w:color w:val="231F20"/>
                    <w:spacing w:val="7"/>
                    <w:sz w:val="16"/>
                    <w:szCs w:val="16"/>
                  </w:rPr>
                  <w:t xml:space="preserve"> </w:t>
                </w:r>
                <w:r w:rsidRPr="008825A8">
                  <w:rPr>
                    <w:rFonts w:ascii="Arial" w:eastAsia="Arial" w:hAnsi="Arial" w:cs="Arial"/>
                    <w:color w:val="231F20"/>
                    <w:w w:val="101"/>
                    <w:sz w:val="16"/>
                    <w:szCs w:val="16"/>
                  </w:rPr>
                  <w:t>St</w:t>
                </w:r>
                <w:r w:rsidRPr="008825A8">
                  <w:rPr>
                    <w:rFonts w:ascii="Arial" w:eastAsia="Arial" w:hAnsi="Arial" w:cs="Arial"/>
                    <w:color w:val="231F20"/>
                    <w:spacing w:val="-3"/>
                    <w:w w:val="101"/>
                    <w:sz w:val="16"/>
                    <w:szCs w:val="16"/>
                  </w:rPr>
                  <w:t>r</w:t>
                </w:r>
                <w:r w:rsidRPr="008825A8">
                  <w:rPr>
                    <w:rFonts w:ascii="Arial" w:eastAsia="Arial" w:hAnsi="Arial" w:cs="Arial"/>
                    <w:color w:val="231F20"/>
                    <w:sz w:val="16"/>
                    <w:szCs w:val="16"/>
                  </w:rPr>
                  <w:t xml:space="preserve">eet </w:t>
                </w:r>
                <w:r w:rsidRPr="008825A8">
                  <w:rPr>
                    <w:rFonts w:ascii="Arial" w:eastAsia="Arial" w:hAnsi="Arial" w:cs="Arial"/>
                    <w:color w:val="231F20"/>
                    <w:sz w:val="16"/>
                    <w:szCs w:val="16"/>
                  </w:rPr>
                  <w:br/>
                  <w:t>Hastings TN34</w:t>
                </w:r>
                <w:r w:rsidRPr="008825A8">
                  <w:rPr>
                    <w:rFonts w:ascii="Arial" w:eastAsia="Arial" w:hAnsi="Arial" w:cs="Arial"/>
                    <w:color w:val="231F20"/>
                    <w:spacing w:val="-8"/>
                    <w:sz w:val="16"/>
                    <w:szCs w:val="16"/>
                  </w:rPr>
                  <w:t xml:space="preserve"> </w:t>
                </w:r>
                <w:r w:rsidRPr="008825A8">
                  <w:rPr>
                    <w:rFonts w:ascii="Arial" w:eastAsia="Arial" w:hAnsi="Arial" w:cs="Arial"/>
                    <w:color w:val="231F20"/>
                    <w:sz w:val="16"/>
                    <w:szCs w:val="16"/>
                  </w:rPr>
                  <w:t xml:space="preserve">1HL </w:t>
                </w:r>
                <w:r w:rsidRPr="008825A8">
                  <w:rPr>
                    <w:rFonts w:ascii="Arial" w:eastAsia="Arial" w:hAnsi="Arial" w:cs="Arial"/>
                    <w:color w:val="231F20"/>
                    <w:sz w:val="16"/>
                    <w:szCs w:val="16"/>
                  </w:rPr>
                  <w:br/>
                  <w:t>United</w:t>
                </w:r>
                <w:r w:rsidRPr="008825A8">
                  <w:rPr>
                    <w:rFonts w:ascii="Arial" w:eastAsia="Arial" w:hAnsi="Arial" w:cs="Arial"/>
                    <w:color w:val="231F20"/>
                    <w:spacing w:val="5"/>
                    <w:sz w:val="16"/>
                    <w:szCs w:val="16"/>
                  </w:rPr>
                  <w:t xml:space="preserve"> </w:t>
                </w:r>
                <w:r w:rsidRPr="008825A8">
                  <w:rPr>
                    <w:rFonts w:ascii="Arial" w:eastAsia="Arial" w:hAnsi="Arial" w:cs="Arial"/>
                    <w:color w:val="231F20"/>
                    <w:w w:val="102"/>
                    <w:sz w:val="16"/>
                    <w:szCs w:val="16"/>
                  </w:rPr>
                  <w:t>Kingdom</w:t>
                </w:r>
              </w:p>
              <w:p w:rsidR="00CB59CF" w:rsidRPr="008825A8" w:rsidRDefault="00CB59CF" w:rsidP="00A66FED">
                <w:pPr>
                  <w:spacing w:line="200" w:lineRule="exact"/>
                  <w:ind w:right="109"/>
                  <w:rPr>
                    <w:rFonts w:ascii="Arial" w:hAnsi="Arial"/>
                    <w:sz w:val="16"/>
                    <w:szCs w:val="20"/>
                  </w:rPr>
                </w:pPr>
              </w:p>
              <w:p w:rsidR="00CB59CF" w:rsidRPr="008825A8" w:rsidRDefault="00CB59CF" w:rsidP="00A66FED">
                <w:pPr>
                  <w:ind w:right="109"/>
                  <w:rPr>
                    <w:rFonts w:ascii="Arial" w:eastAsia="Arial" w:hAnsi="Arial" w:cs="Arial"/>
                    <w:sz w:val="16"/>
                    <w:szCs w:val="16"/>
                  </w:rPr>
                </w:pPr>
                <w:proofErr w:type="gramStart"/>
                <w:r w:rsidRPr="00E0412A">
                  <w:rPr>
                    <w:rFonts w:ascii="Arial" w:eastAsia="Arial" w:hAnsi="Arial" w:cs="Arial"/>
                    <w:b/>
                    <w:bCs/>
                    <w:color w:val="7F7F7F" w:themeColor="text1" w:themeTint="80"/>
                    <w:sz w:val="16"/>
                    <w:szCs w:val="16"/>
                  </w:rPr>
                  <w:t>t</w:t>
                </w:r>
                <w:proofErr w:type="gramEnd"/>
                <w:r w:rsidRPr="00E0412A">
                  <w:rPr>
                    <w:rFonts w:ascii="Arial" w:eastAsia="Arial" w:hAnsi="Arial" w:cs="Arial"/>
                    <w:color w:val="7F7F7F" w:themeColor="text1" w:themeTint="80"/>
                    <w:sz w:val="16"/>
                    <w:szCs w:val="16"/>
                  </w:rPr>
                  <w:t>:</w:t>
                </w:r>
                <w:r w:rsidRPr="008825A8">
                  <w:rPr>
                    <w:rFonts w:ascii="Arial" w:eastAsia="Arial" w:hAnsi="Arial" w:cs="Arial"/>
                    <w:color w:val="231F20"/>
                    <w:spacing w:val="3"/>
                    <w:sz w:val="16"/>
                    <w:szCs w:val="16"/>
                  </w:rPr>
                  <w:t xml:space="preserve"> </w:t>
                </w:r>
                <w:r w:rsidRPr="008825A8">
                  <w:rPr>
                    <w:rFonts w:ascii="Arial" w:eastAsia="Arial" w:hAnsi="Arial" w:cs="Arial"/>
                    <w:color w:val="231F20"/>
                    <w:sz w:val="16"/>
                    <w:szCs w:val="16"/>
                  </w:rPr>
                  <w:t>+44</w:t>
                </w:r>
                <w:r w:rsidRPr="008825A8">
                  <w:rPr>
                    <w:rFonts w:ascii="Arial" w:eastAsia="Arial" w:hAnsi="Arial" w:cs="Arial"/>
                    <w:color w:val="231F20"/>
                    <w:spacing w:val="3"/>
                    <w:sz w:val="16"/>
                    <w:szCs w:val="16"/>
                  </w:rPr>
                  <w:t xml:space="preserve"> </w:t>
                </w:r>
                <w:r w:rsidRPr="008825A8">
                  <w:rPr>
                    <w:rFonts w:ascii="Arial" w:eastAsia="Arial" w:hAnsi="Arial" w:cs="Arial"/>
                    <w:color w:val="231F20"/>
                    <w:w w:val="95"/>
                    <w:sz w:val="16"/>
                    <w:szCs w:val="16"/>
                  </w:rPr>
                  <w:t>(0)1424</w:t>
                </w:r>
                <w:r w:rsidRPr="008825A8">
                  <w:rPr>
                    <w:rFonts w:ascii="Arial" w:eastAsia="Arial" w:hAnsi="Arial" w:cs="Arial"/>
                    <w:color w:val="231F20"/>
                    <w:spacing w:val="2"/>
                    <w:w w:val="95"/>
                    <w:sz w:val="16"/>
                    <w:szCs w:val="16"/>
                  </w:rPr>
                  <w:t xml:space="preserve"> </w:t>
                </w:r>
                <w:r w:rsidRPr="008825A8">
                  <w:rPr>
                    <w:rFonts w:ascii="Arial" w:eastAsia="Arial" w:hAnsi="Arial" w:cs="Arial"/>
                    <w:color w:val="231F20"/>
                    <w:sz w:val="16"/>
                    <w:szCs w:val="16"/>
                  </w:rPr>
                  <w:t>20544</w:t>
                </w:r>
                <w:r>
                  <w:rPr>
                    <w:rFonts w:ascii="Arial" w:eastAsia="Arial" w:hAnsi="Arial" w:cs="Arial"/>
                    <w:color w:val="231F20"/>
                    <w:sz w:val="16"/>
                    <w:szCs w:val="16"/>
                  </w:rPr>
                  <w:t>5</w:t>
                </w:r>
              </w:p>
              <w:p w:rsidR="00CB59CF" w:rsidRPr="008825A8" w:rsidRDefault="00CB59CF" w:rsidP="00A66FED">
                <w:pPr>
                  <w:spacing w:before="16"/>
                  <w:ind w:right="109"/>
                  <w:rPr>
                    <w:rFonts w:ascii="Arial" w:eastAsia="Arial" w:hAnsi="Arial" w:cs="Arial"/>
                    <w:sz w:val="16"/>
                    <w:szCs w:val="16"/>
                  </w:rPr>
                </w:pPr>
                <w:proofErr w:type="gramStart"/>
                <w:r w:rsidRPr="00E0412A">
                  <w:rPr>
                    <w:rFonts w:ascii="Arial" w:eastAsia="Arial" w:hAnsi="Arial" w:cs="Arial"/>
                    <w:b/>
                    <w:bCs/>
                    <w:color w:val="7F7F7F" w:themeColor="text1" w:themeTint="80"/>
                    <w:sz w:val="16"/>
                    <w:szCs w:val="16"/>
                  </w:rPr>
                  <w:t>f</w:t>
                </w:r>
                <w:proofErr w:type="gramEnd"/>
                <w:r w:rsidRPr="00E0412A">
                  <w:rPr>
                    <w:rFonts w:ascii="Arial" w:eastAsia="Arial" w:hAnsi="Arial" w:cs="Arial"/>
                    <w:color w:val="7F7F7F" w:themeColor="text1" w:themeTint="80"/>
                    <w:sz w:val="16"/>
                    <w:szCs w:val="16"/>
                  </w:rPr>
                  <w:t>:</w:t>
                </w:r>
                <w:r w:rsidRPr="008825A8">
                  <w:rPr>
                    <w:rFonts w:ascii="Arial" w:eastAsia="Arial" w:hAnsi="Arial" w:cs="Arial"/>
                    <w:color w:val="231F20"/>
                    <w:sz w:val="16"/>
                    <w:szCs w:val="16"/>
                  </w:rPr>
                  <w:t xml:space="preserve"> +44</w:t>
                </w:r>
                <w:r w:rsidRPr="008825A8">
                  <w:rPr>
                    <w:rFonts w:ascii="Arial" w:eastAsia="Arial" w:hAnsi="Arial" w:cs="Arial"/>
                    <w:color w:val="231F20"/>
                    <w:spacing w:val="3"/>
                    <w:sz w:val="16"/>
                    <w:szCs w:val="16"/>
                  </w:rPr>
                  <w:t xml:space="preserve"> </w:t>
                </w:r>
                <w:r w:rsidRPr="008825A8">
                  <w:rPr>
                    <w:rFonts w:ascii="Arial" w:eastAsia="Arial" w:hAnsi="Arial" w:cs="Arial"/>
                    <w:color w:val="231F20"/>
                    <w:w w:val="95"/>
                    <w:sz w:val="16"/>
                    <w:szCs w:val="16"/>
                  </w:rPr>
                  <w:t>(0)1424</w:t>
                </w:r>
                <w:r w:rsidRPr="008825A8">
                  <w:rPr>
                    <w:rFonts w:ascii="Arial" w:eastAsia="Arial" w:hAnsi="Arial" w:cs="Arial"/>
                    <w:color w:val="231F20"/>
                    <w:spacing w:val="2"/>
                    <w:w w:val="95"/>
                    <w:sz w:val="16"/>
                    <w:szCs w:val="16"/>
                  </w:rPr>
                  <w:t xml:space="preserve"> </w:t>
                </w:r>
                <w:r w:rsidRPr="008825A8">
                  <w:rPr>
                    <w:rFonts w:ascii="Arial" w:eastAsia="Arial" w:hAnsi="Arial" w:cs="Arial"/>
                    <w:color w:val="231F20"/>
                    <w:sz w:val="16"/>
                    <w:szCs w:val="16"/>
                  </w:rPr>
                  <w:t>205401</w:t>
                </w:r>
              </w:p>
              <w:p w:rsidR="00CB59CF" w:rsidRDefault="00CB59CF" w:rsidP="006623F9">
                <w:pPr>
                  <w:spacing w:before="16" w:line="260" w:lineRule="auto"/>
                  <w:ind w:right="109"/>
                  <w:rPr>
                    <w:rFonts w:ascii="Arial" w:eastAsia="Arial" w:hAnsi="Arial" w:cs="Arial"/>
                    <w:b/>
                    <w:sz w:val="22"/>
                    <w:szCs w:val="16"/>
                  </w:rPr>
                </w:pPr>
              </w:p>
              <w:p w:rsidR="00CB59CF" w:rsidRPr="006623F9" w:rsidRDefault="00CB59CF" w:rsidP="006623F9">
                <w:pPr>
                  <w:spacing w:before="16" w:line="260" w:lineRule="auto"/>
                  <w:ind w:right="109"/>
                  <w:rPr>
                    <w:rFonts w:ascii="Arial" w:eastAsia="Arial" w:hAnsi="Arial" w:cs="Arial"/>
                    <w:b/>
                    <w:sz w:val="22"/>
                    <w:szCs w:val="16"/>
                  </w:rPr>
                </w:pPr>
                <w:r>
                  <w:rPr>
                    <w:rFonts w:ascii="Arial" w:eastAsia="Arial" w:hAnsi="Arial" w:cs="Arial"/>
                    <w:b/>
                    <w:sz w:val="22"/>
                    <w:szCs w:val="16"/>
                  </w:rPr>
                  <w:t>Order form</w:t>
                </w:r>
              </w:p>
            </w:txbxContent>
          </v:textbox>
          <w10:wrap type="tight" anchorx="page" anchory="page"/>
        </v:shape>
      </w:pict>
    </w:r>
    <w:r w:rsidR="00CB59CF">
      <w:rPr>
        <w:noProof/>
        <w:lang w:val="en-US"/>
      </w:rPr>
      <w:drawing>
        <wp:anchor distT="0" distB="0" distL="114300" distR="114300" simplePos="0" relativeHeight="251672576" behindDoc="0" locked="0" layoutInCell="1" allowOverlap="1">
          <wp:simplePos x="0" y="0"/>
          <wp:positionH relativeFrom="page">
            <wp:posOffset>845820</wp:posOffset>
          </wp:positionH>
          <wp:positionV relativeFrom="page">
            <wp:posOffset>467995</wp:posOffset>
          </wp:positionV>
          <wp:extent cx="1301750" cy="577850"/>
          <wp:effectExtent l="25400" t="0" r="0" b="0"/>
          <wp:wrapNone/>
          <wp:docPr id="4" name=""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301750" cy="577850"/>
                  </a:xfrm>
                  <a:prstGeom prst="rect">
                    <a:avLst/>
                  </a:prstGeom>
                </pic:spPr>
              </pic:pic>
            </a:graphicData>
          </a:graphic>
        </wp:anchor>
      </w:drawing>
    </w:r>
  </w:p>
  <w:p w:rsidR="00CB59CF" w:rsidRDefault="00CB59CF" w:rsidP="0041690E">
    <w:pPr>
      <w:pStyle w:val="Header"/>
      <w:spacing w:before="24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102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2065">
      <o:colormenu v:ext="edit" strokecolor="none [2412]"/>
    </o:shapedefaults>
    <o:shapelayout v:ext="edit">
      <o:idmap v:ext="edit" data="2"/>
    </o:shapelayout>
  </w:hdrShapeDefaults>
  <w:compat>
    <w:ulTrailSpace/>
  </w:compat>
  <w:rsids>
    <w:rsidRoot w:val="00B7208A"/>
    <w:rsid w:val="000B55D2"/>
    <w:rsid w:val="000E0133"/>
    <w:rsid w:val="000E0C4E"/>
    <w:rsid w:val="00115B74"/>
    <w:rsid w:val="00120073"/>
    <w:rsid w:val="00132A30"/>
    <w:rsid w:val="00164EEB"/>
    <w:rsid w:val="00176EFE"/>
    <w:rsid w:val="001942DB"/>
    <w:rsid w:val="001A3B22"/>
    <w:rsid w:val="001A6407"/>
    <w:rsid w:val="001E3B8A"/>
    <w:rsid w:val="00216B5D"/>
    <w:rsid w:val="00230A23"/>
    <w:rsid w:val="00283931"/>
    <w:rsid w:val="002941B2"/>
    <w:rsid w:val="002A3ABA"/>
    <w:rsid w:val="002D1DFE"/>
    <w:rsid w:val="002D22D9"/>
    <w:rsid w:val="00383748"/>
    <w:rsid w:val="003B0B03"/>
    <w:rsid w:val="003D19EE"/>
    <w:rsid w:val="004106C1"/>
    <w:rsid w:val="0041690E"/>
    <w:rsid w:val="004276E8"/>
    <w:rsid w:val="00452181"/>
    <w:rsid w:val="00472A44"/>
    <w:rsid w:val="00481F62"/>
    <w:rsid w:val="004E3E67"/>
    <w:rsid w:val="004E4667"/>
    <w:rsid w:val="004F410C"/>
    <w:rsid w:val="00553F2D"/>
    <w:rsid w:val="00574D88"/>
    <w:rsid w:val="005806BC"/>
    <w:rsid w:val="00594632"/>
    <w:rsid w:val="005A7A14"/>
    <w:rsid w:val="005D385F"/>
    <w:rsid w:val="00612DF8"/>
    <w:rsid w:val="006232E8"/>
    <w:rsid w:val="00624F0F"/>
    <w:rsid w:val="0062693E"/>
    <w:rsid w:val="00637638"/>
    <w:rsid w:val="00642465"/>
    <w:rsid w:val="006623F9"/>
    <w:rsid w:val="00694E28"/>
    <w:rsid w:val="006A5482"/>
    <w:rsid w:val="006D4E75"/>
    <w:rsid w:val="007204A2"/>
    <w:rsid w:val="00734E9F"/>
    <w:rsid w:val="00782BDE"/>
    <w:rsid w:val="007A65F0"/>
    <w:rsid w:val="007B0262"/>
    <w:rsid w:val="007E15A9"/>
    <w:rsid w:val="0084132B"/>
    <w:rsid w:val="00843AB8"/>
    <w:rsid w:val="008825A8"/>
    <w:rsid w:val="008A2EFC"/>
    <w:rsid w:val="008E238B"/>
    <w:rsid w:val="009230A5"/>
    <w:rsid w:val="00943196"/>
    <w:rsid w:val="0095602D"/>
    <w:rsid w:val="00980EA5"/>
    <w:rsid w:val="00997E4F"/>
    <w:rsid w:val="009F328D"/>
    <w:rsid w:val="00A14954"/>
    <w:rsid w:val="00A66FED"/>
    <w:rsid w:val="00AC248C"/>
    <w:rsid w:val="00B3609A"/>
    <w:rsid w:val="00B43110"/>
    <w:rsid w:val="00B51BFB"/>
    <w:rsid w:val="00B7208A"/>
    <w:rsid w:val="00B914E1"/>
    <w:rsid w:val="00C03126"/>
    <w:rsid w:val="00C32A7E"/>
    <w:rsid w:val="00C55FCF"/>
    <w:rsid w:val="00C62FF5"/>
    <w:rsid w:val="00CB59CF"/>
    <w:rsid w:val="00CC5C5D"/>
    <w:rsid w:val="00CE2F40"/>
    <w:rsid w:val="00D24FA5"/>
    <w:rsid w:val="00D56555"/>
    <w:rsid w:val="00D66693"/>
    <w:rsid w:val="00D66987"/>
    <w:rsid w:val="00D67EFF"/>
    <w:rsid w:val="00D7055B"/>
    <w:rsid w:val="00DB152D"/>
    <w:rsid w:val="00E03CDB"/>
    <w:rsid w:val="00E0412A"/>
    <w:rsid w:val="00E34F04"/>
    <w:rsid w:val="00E406DA"/>
    <w:rsid w:val="00E917E9"/>
    <w:rsid w:val="00EC0E03"/>
    <w:rsid w:val="00F0151A"/>
    <w:rsid w:val="00F0755C"/>
    <w:rsid w:val="00F352F9"/>
    <w:rsid w:val="00F375B1"/>
    <w:rsid w:val="00F547C3"/>
    <w:rsid w:val="00F6777E"/>
    <w:rsid w:val="00FD0FCC"/>
  </w:rsids>
  <m:mathPr>
    <m:mathFont m:val="Verdana Bold Ital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76"/>
  <w:style w:type="paragraph" w:default="1" w:styleId="Normal">
    <w:name w:val="Normal"/>
    <w:qFormat/>
    <w:rsid w:val="00574D88"/>
    <w:pPr>
      <w:spacing w:after="0" w:line="240" w:lineRule="auto"/>
    </w:pPr>
    <w:rPr>
      <w:rFonts w:ascii="Times New Roman" w:hAnsi="Times New Roman"/>
      <w:sz w:val="24"/>
      <w:lang w:val="en-GB"/>
    </w:rPr>
  </w:style>
  <w:style w:type="paragraph" w:styleId="Heading1">
    <w:name w:val="heading 1"/>
    <w:basedOn w:val="Normal"/>
    <w:next w:val="Normal"/>
    <w:link w:val="Heading1Char"/>
    <w:rsid w:val="00574D88"/>
    <w:pPr>
      <w:keepNext/>
      <w:keepLines/>
      <w:spacing w:after="240"/>
      <w:outlineLvl w:val="0"/>
    </w:pPr>
    <w:rPr>
      <w:rFonts w:eastAsiaTheme="majorEastAsia" w:cstheme="majorBidi"/>
      <w:b/>
      <w:bCs/>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E34F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452181"/>
    <w:pPr>
      <w:tabs>
        <w:tab w:val="center" w:pos="4320"/>
        <w:tab w:val="right" w:pos="8640"/>
      </w:tabs>
    </w:pPr>
  </w:style>
  <w:style w:type="character" w:customStyle="1" w:styleId="HeaderChar">
    <w:name w:val="Header Char"/>
    <w:basedOn w:val="DefaultParagraphFont"/>
    <w:link w:val="Header"/>
    <w:rsid w:val="00452181"/>
  </w:style>
  <w:style w:type="paragraph" w:styleId="Footer">
    <w:name w:val="footer"/>
    <w:basedOn w:val="Normal"/>
    <w:link w:val="FooterChar"/>
    <w:rsid w:val="00452181"/>
    <w:pPr>
      <w:tabs>
        <w:tab w:val="center" w:pos="4320"/>
        <w:tab w:val="right" w:pos="8640"/>
      </w:tabs>
    </w:pPr>
  </w:style>
  <w:style w:type="character" w:customStyle="1" w:styleId="FooterChar">
    <w:name w:val="Footer Char"/>
    <w:basedOn w:val="DefaultParagraphFont"/>
    <w:link w:val="Footer"/>
    <w:rsid w:val="00452181"/>
  </w:style>
  <w:style w:type="paragraph" w:styleId="BodyText2">
    <w:name w:val="Body Text 2"/>
    <w:basedOn w:val="Normal"/>
    <w:link w:val="BodyText2Char"/>
    <w:rsid w:val="00782BDE"/>
    <w:pPr>
      <w:widowControl/>
    </w:pPr>
    <w:rPr>
      <w:rFonts w:ascii="Arial" w:eastAsia="Times New Roman" w:hAnsi="Arial" w:cs="Times New Roman"/>
      <w:szCs w:val="20"/>
    </w:rPr>
  </w:style>
  <w:style w:type="character" w:customStyle="1" w:styleId="BodyText2Char">
    <w:name w:val="Body Text 2 Char"/>
    <w:basedOn w:val="DefaultParagraphFont"/>
    <w:link w:val="BodyText2"/>
    <w:rsid w:val="00782BDE"/>
    <w:rPr>
      <w:rFonts w:ascii="Arial" w:eastAsia="Times New Roman" w:hAnsi="Arial" w:cs="Times New Roman"/>
      <w:szCs w:val="20"/>
      <w:lang w:val="en-GB"/>
    </w:rPr>
  </w:style>
  <w:style w:type="character" w:customStyle="1" w:styleId="Heading1Char">
    <w:name w:val="Heading 1 Char"/>
    <w:basedOn w:val="DefaultParagraphFont"/>
    <w:link w:val="Heading1"/>
    <w:rsid w:val="00574D88"/>
    <w:rPr>
      <w:rFonts w:ascii="Times New Roman" w:eastAsiaTheme="majorEastAsia" w:hAnsi="Times New Roman" w:cstheme="majorBidi"/>
      <w:b/>
      <w:bCs/>
      <w:sz w:val="24"/>
      <w:szCs w:val="32"/>
      <w:lang w:val="en-GB"/>
    </w:rPr>
  </w:style>
  <w:style w:type="character" w:styleId="Hyperlink">
    <w:name w:val="Hyperlink"/>
    <w:basedOn w:val="DefaultParagraphFont"/>
    <w:rsid w:val="006623F9"/>
    <w:rPr>
      <w:rFonts w:ascii="Arial Bold" w:hAnsi="Arial Bold"/>
      <w:b/>
      <w:color w:val="000000" w:themeColor="text1"/>
      <w:sz w:val="18"/>
      <w:u w:val="non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www.communityplanning.net" TargetMode="External"/><Relationship Id="rId10" Type="http://schemas.openxmlformats.org/officeDocument/2006/relationships/hyperlink" Target="mailto:info@communityplann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1389</Words>
  <Characters>7920</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Gillies</dc:creator>
  <cp:keywords/>
  <dc:description/>
  <cp:lastModifiedBy>Keith Gillies</cp:lastModifiedBy>
  <cp:revision>14</cp:revision>
  <cp:lastPrinted>2012-04-15T13:49:00Z</cp:lastPrinted>
  <dcterms:created xsi:type="dcterms:W3CDTF">2012-04-16T09:07:00Z</dcterms:created>
  <dcterms:modified xsi:type="dcterms:W3CDTF">2012-04-16T17:14:00Z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2012-03-19T00:00:00Z</vt:filetime>
  </property>
  <property fmtid="{D5CDD505-2E9C-101B-9397-08002B2CF9AE}" pid="3" name="LastSaved">
    <vt:filetime>2012-03-19T00:00:00Z</vt:filetime>
  </property>
</Properties>
</file>